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F29B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F29B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0BFE" w:rsidRPr="00E94A49" w:rsidRDefault="00720BFE" w:rsidP="00E94A49">
                  <w:pPr>
                    <w:jc w:val="both"/>
                    <w:rPr>
                      <w:b/>
                      <w:color w:val="000000"/>
                    </w:rPr>
                  </w:pPr>
                  <w:r w:rsidRPr="00873C99">
                    <w:t xml:space="preserve">Приложение  к ОПОП по направлению подготовки </w:t>
                  </w:r>
                  <w:r w:rsidR="00C04E78" w:rsidRPr="00C04E78">
                    <w:rPr>
                      <w:b/>
                    </w:rPr>
                    <w:t xml:space="preserve"> 38.03.06 Торгов</w:t>
                  </w:r>
                  <w:r w:rsidR="00C04E78">
                    <w:rPr>
                      <w:b/>
                    </w:rPr>
                    <w:t xml:space="preserve">ое дело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6D36E7">
                    <w:rPr>
                      <w:b/>
                      <w:sz w:val="22"/>
                      <w:szCs w:val="22"/>
                    </w:rPr>
                    <w:t>«</w:t>
                  </w:r>
                  <w:r w:rsidR="00C04E78">
                    <w:rPr>
                      <w:rFonts w:eastAsia="Courier New"/>
                      <w:b/>
                      <w:sz w:val="22"/>
                      <w:szCs w:val="22"/>
                      <w:lang w:bidi="ru-RU"/>
                    </w:rPr>
                    <w:t>Коммерция</w:t>
                  </w:r>
                  <w:r w:rsidRPr="006D36E7">
                    <w:rPr>
                      <w:b/>
                      <w:sz w:val="22"/>
                      <w:szCs w:val="22"/>
                    </w:rPr>
                    <w:t>»</w:t>
                  </w:r>
                  <w:r w:rsidRPr="006D36E7">
                    <w:rPr>
                      <w:sz w:val="22"/>
                      <w:szCs w:val="22"/>
                    </w:rPr>
                    <w:t>,</w:t>
                  </w:r>
                  <w:r w:rsidRPr="008E6CE8">
                    <w:t xml:space="preserve">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="00AC19C8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720BFE" w:rsidRDefault="00720BFE" w:rsidP="005438F2">
                  <w:pPr>
                    <w:jc w:val="both"/>
                  </w:pPr>
                </w:p>
                <w:p w:rsidR="00720BFE" w:rsidRDefault="00720BF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F3C0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8"/>
          <w:szCs w:val="28"/>
        </w:rPr>
      </w:pPr>
    </w:p>
    <w:p w:rsidR="00C94464" w:rsidRPr="002F3C0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F3C0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F3C0D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F3C0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F3C0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F3C0D">
        <w:rPr>
          <w:sz w:val="28"/>
          <w:szCs w:val="28"/>
        </w:rPr>
        <w:t>Педагогики, психологии и социальной работы</w:t>
      </w:r>
      <w:r w:rsidRPr="002F3C0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F29BF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0BFE" w:rsidRPr="00C94464" w:rsidRDefault="00720BF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0BFE" w:rsidRPr="00C94464" w:rsidRDefault="00720BF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20BFE" w:rsidRDefault="00720BF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0BFE" w:rsidRPr="00C94464" w:rsidRDefault="00720BF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0BFE" w:rsidRPr="00C94464" w:rsidRDefault="00AC19C8" w:rsidP="00AC1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A243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A2431B">
        <w:rPr>
          <w:b/>
          <w:bCs/>
          <w:color w:val="000000"/>
          <w:sz w:val="32"/>
          <w:szCs w:val="32"/>
        </w:rPr>
        <w:t>ОСНОВЫ САМООРГАНИЗАЦИИ И САМООБРАЗОВАНИЯ СТУДЕНТ</w:t>
      </w:r>
      <w:r w:rsidR="00064A7F" w:rsidRPr="00A2431B">
        <w:rPr>
          <w:b/>
          <w:bCs/>
          <w:color w:val="000000"/>
          <w:sz w:val="32"/>
          <w:szCs w:val="32"/>
        </w:rPr>
        <w:t>А</w:t>
      </w:r>
    </w:p>
    <w:p w:rsidR="00C94464" w:rsidRPr="00A2431B" w:rsidRDefault="00C04E78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.Б.13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1D302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C04E78">
        <w:rPr>
          <w:rFonts w:eastAsia="Courier New"/>
          <w:b/>
          <w:sz w:val="24"/>
          <w:szCs w:val="24"/>
          <w:lang w:bidi="ru-RU"/>
        </w:rPr>
        <w:t xml:space="preserve">38.03.06 Торговое дело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28086B" w:rsidRPr="006E1872" w:rsidRDefault="0028086B" w:rsidP="0028086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C04E78">
        <w:rPr>
          <w:rFonts w:eastAsia="Courier New"/>
          <w:b/>
          <w:sz w:val="24"/>
          <w:szCs w:val="24"/>
          <w:lang w:bidi="ru-RU"/>
        </w:rPr>
        <w:t>«Коммерция»</w:t>
      </w:r>
    </w:p>
    <w:p w:rsidR="00EC09D3" w:rsidRPr="0005785D" w:rsidRDefault="00EC09D3" w:rsidP="00EC09D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D72BF" w:rsidRPr="006E1872" w:rsidRDefault="008D72BF" w:rsidP="008D72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6E6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B775D8" w:rsidRPr="00C46E64">
        <w:rPr>
          <w:rFonts w:eastAsia="Courier New"/>
          <w:sz w:val="24"/>
          <w:szCs w:val="24"/>
          <w:lang w:bidi="ru-RU"/>
        </w:rPr>
        <w:t>тор</w:t>
      </w:r>
      <w:r w:rsidR="00B775D8" w:rsidRPr="000D62C1">
        <w:rPr>
          <w:rFonts w:eastAsia="Courier New"/>
          <w:sz w:val="24"/>
          <w:szCs w:val="24"/>
          <w:lang w:bidi="ru-RU"/>
        </w:rPr>
        <w:t>гово-технологическая</w:t>
      </w:r>
      <w:proofErr w:type="gramEnd"/>
      <w:r w:rsidR="00B775D8" w:rsidRPr="000D62C1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="00B775D8" w:rsidRPr="000D62C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AA5AFA" w:rsidRPr="006E1872" w:rsidRDefault="00AA5AFA" w:rsidP="00AA5A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A5AFA" w:rsidRPr="006E1872" w:rsidRDefault="00AA5AFA" w:rsidP="00AA5AF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</w:t>
      </w:r>
      <w:r w:rsidR="002C5425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</w:t>
      </w:r>
      <w:r w:rsidR="002C5425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C19C8" w:rsidP="00AA5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AA5AFA" w:rsidRPr="002C784C" w:rsidRDefault="00AA5AFA" w:rsidP="00AA5A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93E1B" w:rsidRDefault="00AC19C8" w:rsidP="007F35F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793E1B">
        <w:rPr>
          <w:color w:val="000000"/>
          <w:sz w:val="24"/>
          <w:szCs w:val="24"/>
        </w:rPr>
        <w:br w:type="page"/>
      </w:r>
    </w:p>
    <w:p w:rsidR="001D3029" w:rsidRPr="00793E1B" w:rsidRDefault="001D3029" w:rsidP="001D302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D3029" w:rsidRPr="00793E1B" w:rsidRDefault="001D3029" w:rsidP="001D30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D3029" w:rsidRPr="006D320A" w:rsidRDefault="001D3029" w:rsidP="001D30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2FCA">
        <w:rPr>
          <w:spacing w:val="-3"/>
          <w:sz w:val="24"/>
          <w:szCs w:val="24"/>
          <w:lang w:eastAsia="en-US"/>
        </w:rPr>
        <w:t>к.п.н., доцент _________________ / Т.В. Савченко /</w:t>
      </w:r>
    </w:p>
    <w:p w:rsidR="001D3029" w:rsidRPr="00793E1B" w:rsidRDefault="001D3029" w:rsidP="001D30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D3029" w:rsidRPr="006D320A" w:rsidRDefault="001D3029" w:rsidP="001D30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1D3029" w:rsidRDefault="001D3029" w:rsidP="001D30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D3029" w:rsidRDefault="001D3029" w:rsidP="001D302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425AC">
        <w:rPr>
          <w:spacing w:val="-3"/>
          <w:sz w:val="24"/>
          <w:szCs w:val="24"/>
          <w:lang w:eastAsia="en-US"/>
        </w:rPr>
        <w:t xml:space="preserve">Протокол от </w:t>
      </w:r>
      <w:r w:rsidR="00AC19C8" w:rsidRPr="007F0FE9">
        <w:rPr>
          <w:color w:val="000000"/>
          <w:sz w:val="24"/>
          <w:szCs w:val="24"/>
        </w:rPr>
        <w:t xml:space="preserve">24.03.2023 г. № </w:t>
      </w:r>
      <w:r w:rsidR="00AC19C8" w:rsidRPr="009C74D7">
        <w:rPr>
          <w:color w:val="000000"/>
          <w:sz w:val="24"/>
          <w:szCs w:val="24"/>
        </w:rPr>
        <w:t xml:space="preserve">8     </w:t>
      </w:r>
    </w:p>
    <w:p w:rsidR="00AC19C8" w:rsidRPr="00793E1B" w:rsidRDefault="00AC19C8" w:rsidP="001D30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D3029" w:rsidRPr="006D320A" w:rsidRDefault="001D3029" w:rsidP="001D30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</w:t>
      </w:r>
      <w:r>
        <w:rPr>
          <w:spacing w:val="-3"/>
          <w:sz w:val="24"/>
          <w:szCs w:val="24"/>
          <w:lang w:eastAsia="en-US"/>
        </w:rPr>
        <w:t xml:space="preserve">ор_________________ /Е.В.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/</w:t>
      </w:r>
    </w:p>
    <w:p w:rsidR="001D3029" w:rsidRDefault="001D3029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7F35F0" w:rsidRPr="00793E1B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C09D3" w:rsidRDefault="00EC09D3" w:rsidP="00EC09D3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C09D3" w:rsidRPr="00951F6B" w:rsidRDefault="00EC09D3" w:rsidP="00EC09D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AA5AFA" w:rsidRPr="002C784C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D3029" w:rsidRPr="000D62C1" w:rsidRDefault="001D3029" w:rsidP="001D30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62C1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0D62C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D62C1">
        <w:rPr>
          <w:rFonts w:ascii="Times New Roman" w:hAnsi="Times New Roman" w:cs="Times New Roman"/>
          <w:b w:val="0"/>
          <w:sz w:val="24"/>
          <w:szCs w:val="24"/>
        </w:rPr>
        <w:t xml:space="preserve">ния по направлению подготовки </w:t>
      </w:r>
      <w:r w:rsidRPr="000D62C1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Pr="000D62C1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Pr="000D62C1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Pr="000D62C1">
        <w:rPr>
          <w:rFonts w:ascii="Times New Roman" w:hAnsi="Times New Roman" w:cs="Times New Roman"/>
          <w:b w:val="0"/>
          <w:sz w:val="24"/>
          <w:szCs w:val="24"/>
        </w:rPr>
        <w:t>), утве</w:t>
      </w:r>
      <w:r w:rsidRPr="000D62C1">
        <w:rPr>
          <w:rFonts w:ascii="Times New Roman" w:hAnsi="Times New Roman" w:cs="Times New Roman"/>
          <w:b w:val="0"/>
          <w:sz w:val="24"/>
          <w:szCs w:val="24"/>
        </w:rPr>
        <w:t>р</w:t>
      </w:r>
      <w:r w:rsidRPr="000D62C1">
        <w:rPr>
          <w:rFonts w:ascii="Times New Roman" w:hAnsi="Times New Roman" w:cs="Times New Roman"/>
          <w:b w:val="0"/>
          <w:sz w:val="24"/>
          <w:szCs w:val="24"/>
        </w:rPr>
        <w:t xml:space="preserve">жденного Приказом </w:t>
      </w:r>
      <w:proofErr w:type="spellStart"/>
      <w:r w:rsidRPr="000D62C1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0D62C1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0D62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Pr="000D62C1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 в Минюсте России 03.12.2015 N 39956) (далее - ФГОС </w:t>
      </w:r>
      <w:proofErr w:type="gramStart"/>
      <w:r w:rsidRPr="000D62C1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0D62C1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A5AFA" w:rsidRPr="002C784C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2C784C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2C784C">
        <w:rPr>
          <w:sz w:val="24"/>
          <w:szCs w:val="24"/>
          <w:lang w:eastAsia="en-US"/>
        </w:rPr>
        <w:t>бакалавриата</w:t>
      </w:r>
      <w:proofErr w:type="spellEnd"/>
      <w:r w:rsidRPr="002C784C">
        <w:rPr>
          <w:sz w:val="24"/>
          <w:szCs w:val="24"/>
          <w:lang w:eastAsia="en-US"/>
        </w:rPr>
        <w:t xml:space="preserve">, программам </w:t>
      </w:r>
      <w:proofErr w:type="spellStart"/>
      <w:r w:rsidRPr="002C784C">
        <w:rPr>
          <w:sz w:val="24"/>
          <w:szCs w:val="24"/>
          <w:lang w:eastAsia="en-US"/>
        </w:rPr>
        <w:t>специалитета</w:t>
      </w:r>
      <w:proofErr w:type="spellEnd"/>
      <w:r w:rsidRPr="002C784C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C784C">
        <w:rPr>
          <w:sz w:val="24"/>
          <w:szCs w:val="24"/>
          <w:lang w:eastAsia="en-US"/>
        </w:rPr>
        <w:t>Минобрнауки</w:t>
      </w:r>
      <w:proofErr w:type="spellEnd"/>
      <w:r w:rsidRPr="002C784C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C784C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C784C">
        <w:rPr>
          <w:sz w:val="24"/>
          <w:szCs w:val="24"/>
          <w:lang w:eastAsia="en-US"/>
        </w:rPr>
        <w:t>).</w:t>
      </w:r>
      <w:proofErr w:type="gramEnd"/>
    </w:p>
    <w:p w:rsidR="00DF1979" w:rsidRPr="0070096C" w:rsidRDefault="00DF1979" w:rsidP="00DF197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096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0096C">
        <w:rPr>
          <w:sz w:val="24"/>
          <w:szCs w:val="24"/>
          <w:lang w:eastAsia="en-US"/>
        </w:rPr>
        <w:t>а</w:t>
      </w:r>
      <w:r w:rsidRPr="0070096C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70096C">
        <w:rPr>
          <w:sz w:val="24"/>
          <w:szCs w:val="24"/>
          <w:lang w:eastAsia="en-US"/>
        </w:rPr>
        <w:t>ВО</w:t>
      </w:r>
      <w:proofErr w:type="gramEnd"/>
      <w:r w:rsidRPr="0070096C">
        <w:rPr>
          <w:sz w:val="24"/>
          <w:szCs w:val="24"/>
          <w:lang w:eastAsia="en-US"/>
        </w:rPr>
        <w:t xml:space="preserve"> «</w:t>
      </w:r>
      <w:r w:rsidRPr="0070096C">
        <w:rPr>
          <w:b/>
          <w:sz w:val="24"/>
          <w:szCs w:val="24"/>
          <w:lang w:eastAsia="en-US"/>
        </w:rPr>
        <w:t>Омская гуманитарная академия</w:t>
      </w:r>
      <w:r w:rsidRPr="0070096C">
        <w:rPr>
          <w:sz w:val="24"/>
          <w:szCs w:val="24"/>
          <w:lang w:eastAsia="en-US"/>
        </w:rPr>
        <w:t>» (</w:t>
      </w:r>
      <w:r w:rsidRPr="0070096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0096C">
        <w:rPr>
          <w:i/>
          <w:sz w:val="24"/>
          <w:szCs w:val="24"/>
          <w:lang w:eastAsia="en-US"/>
        </w:rPr>
        <w:t>О</w:t>
      </w:r>
      <w:r w:rsidRPr="0070096C">
        <w:rPr>
          <w:i/>
          <w:sz w:val="24"/>
          <w:szCs w:val="24"/>
          <w:lang w:eastAsia="en-US"/>
        </w:rPr>
        <w:t>м</w:t>
      </w:r>
      <w:r w:rsidRPr="0070096C">
        <w:rPr>
          <w:i/>
          <w:sz w:val="24"/>
          <w:szCs w:val="24"/>
          <w:lang w:eastAsia="en-US"/>
        </w:rPr>
        <w:t>ГА</w:t>
      </w:r>
      <w:proofErr w:type="spellEnd"/>
      <w:r w:rsidRPr="0070096C">
        <w:rPr>
          <w:sz w:val="24"/>
          <w:szCs w:val="24"/>
          <w:lang w:eastAsia="en-US"/>
        </w:rPr>
        <w:t>):</w:t>
      </w:r>
    </w:p>
    <w:p w:rsidR="00AA5AFA" w:rsidRPr="002C784C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</w:t>
      </w:r>
      <w:r w:rsidRPr="002C784C">
        <w:rPr>
          <w:sz w:val="24"/>
          <w:szCs w:val="24"/>
          <w:lang w:eastAsia="en-US"/>
        </w:rPr>
        <w:t>ь</w:t>
      </w:r>
      <w:r w:rsidRPr="002C784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2C784C">
        <w:rPr>
          <w:sz w:val="24"/>
          <w:szCs w:val="24"/>
          <w:lang w:eastAsia="en-US"/>
        </w:rPr>
        <w:t>бакалавриата</w:t>
      </w:r>
      <w:proofErr w:type="spellEnd"/>
      <w:r w:rsidRPr="002C784C">
        <w:rPr>
          <w:sz w:val="24"/>
          <w:szCs w:val="24"/>
          <w:lang w:eastAsia="en-US"/>
        </w:rPr>
        <w:t>, программам магистратуры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, одобренным на заседании Ученого совета от 28.08.2017 (пр</w:t>
      </w:r>
      <w:r w:rsidRPr="002C784C">
        <w:rPr>
          <w:sz w:val="24"/>
          <w:szCs w:val="24"/>
          <w:lang w:eastAsia="en-US"/>
        </w:rPr>
        <w:t>о</w:t>
      </w:r>
      <w:r w:rsidRPr="002C784C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2C784C">
        <w:rPr>
          <w:sz w:val="24"/>
          <w:szCs w:val="24"/>
          <w:lang w:eastAsia="en-US"/>
        </w:rPr>
        <w:t>ОмГА</w:t>
      </w:r>
      <w:proofErr w:type="spellEnd"/>
      <w:r w:rsidRPr="002C784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A5AFA" w:rsidRPr="002C784C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, одобренным на заседании Ученого совета от 28.08.2017 (протокол заседания № 1), Ст</w:t>
      </w:r>
      <w:r w:rsidRPr="002C784C">
        <w:rPr>
          <w:sz w:val="24"/>
          <w:szCs w:val="24"/>
          <w:lang w:eastAsia="en-US"/>
        </w:rPr>
        <w:t>у</w:t>
      </w:r>
      <w:r w:rsidRPr="002C784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C784C">
        <w:rPr>
          <w:sz w:val="24"/>
          <w:szCs w:val="24"/>
          <w:lang w:eastAsia="en-US"/>
        </w:rPr>
        <w:t>ОмГА</w:t>
      </w:r>
      <w:proofErr w:type="spellEnd"/>
      <w:r w:rsidRPr="002C784C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зом ректора от 28.08.2017 №37;</w:t>
      </w:r>
    </w:p>
    <w:p w:rsidR="00384FF9" w:rsidRPr="00F42E81" w:rsidRDefault="00384FF9" w:rsidP="00384FF9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F42E81">
        <w:rPr>
          <w:color w:val="000000"/>
          <w:sz w:val="24"/>
          <w:szCs w:val="24"/>
          <w:lang w:eastAsia="en-US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</w:t>
      </w:r>
      <w:r w:rsidRPr="00AF1431">
        <w:rPr>
          <w:sz w:val="24"/>
          <w:szCs w:val="24"/>
          <w:lang w:eastAsia="en-US"/>
        </w:rPr>
        <w:t>а</w:t>
      </w:r>
      <w:r w:rsidRPr="00AF1431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A5AFA" w:rsidRPr="002C784C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 xml:space="preserve">Положением об </w:t>
      </w:r>
      <w:proofErr w:type="gramStart"/>
      <w:r w:rsidRPr="002C784C">
        <w:rPr>
          <w:sz w:val="24"/>
          <w:szCs w:val="24"/>
          <w:lang w:eastAsia="en-US"/>
        </w:rPr>
        <w:t>обучении</w:t>
      </w:r>
      <w:proofErr w:type="gramEnd"/>
      <w:r w:rsidRPr="002C784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2C784C">
        <w:rPr>
          <w:sz w:val="24"/>
          <w:szCs w:val="24"/>
          <w:lang w:eastAsia="en-US"/>
        </w:rPr>
        <w:t>с</w:t>
      </w:r>
      <w:r w:rsidRPr="002C784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C784C">
        <w:rPr>
          <w:sz w:val="24"/>
          <w:szCs w:val="24"/>
          <w:lang w:eastAsia="en-US"/>
        </w:rPr>
        <w:t>ь</w:t>
      </w:r>
      <w:r w:rsidRPr="002C784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2C784C">
        <w:rPr>
          <w:sz w:val="24"/>
          <w:szCs w:val="24"/>
          <w:lang w:eastAsia="en-US"/>
        </w:rPr>
        <w:t>бакалавриата</w:t>
      </w:r>
      <w:proofErr w:type="spellEnd"/>
      <w:r w:rsidRPr="002C784C">
        <w:rPr>
          <w:sz w:val="24"/>
          <w:szCs w:val="24"/>
          <w:lang w:eastAsia="en-US"/>
        </w:rPr>
        <w:t>, магистратуры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, одо</w:t>
      </w:r>
      <w:r w:rsidRPr="002C784C">
        <w:rPr>
          <w:sz w:val="24"/>
          <w:szCs w:val="24"/>
          <w:lang w:eastAsia="en-US"/>
        </w:rPr>
        <w:t>б</w:t>
      </w:r>
      <w:r w:rsidRPr="002C784C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2C784C">
        <w:rPr>
          <w:sz w:val="24"/>
          <w:szCs w:val="24"/>
          <w:lang w:eastAsia="en-US"/>
        </w:rPr>
        <w:t>е</w:t>
      </w:r>
      <w:r w:rsidRPr="002C784C">
        <w:rPr>
          <w:sz w:val="24"/>
          <w:szCs w:val="24"/>
          <w:lang w:eastAsia="en-US"/>
        </w:rPr>
        <w:t xml:space="preserve">ского совета </w:t>
      </w:r>
      <w:proofErr w:type="spellStart"/>
      <w:r w:rsidRPr="002C784C">
        <w:rPr>
          <w:sz w:val="24"/>
          <w:szCs w:val="24"/>
          <w:lang w:eastAsia="en-US"/>
        </w:rPr>
        <w:t>ОмГА</w:t>
      </w:r>
      <w:proofErr w:type="spellEnd"/>
      <w:r w:rsidRPr="002C784C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2C784C">
        <w:rPr>
          <w:sz w:val="24"/>
          <w:szCs w:val="24"/>
          <w:lang w:eastAsia="en-US"/>
        </w:rPr>
        <w:t>к</w:t>
      </w:r>
      <w:r w:rsidRPr="002C784C">
        <w:rPr>
          <w:sz w:val="24"/>
          <w:szCs w:val="24"/>
          <w:lang w:eastAsia="en-US"/>
        </w:rPr>
        <w:t>тора от 28.08.2017 №37;</w:t>
      </w:r>
    </w:p>
    <w:p w:rsidR="00AA5AFA" w:rsidRPr="002C784C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Pr="002C784C">
        <w:rPr>
          <w:sz w:val="24"/>
          <w:szCs w:val="24"/>
          <w:lang w:eastAsia="en-US"/>
        </w:rPr>
        <w:t>ь</w:t>
      </w:r>
      <w:r w:rsidRPr="002C784C">
        <w:rPr>
          <w:sz w:val="24"/>
          <w:szCs w:val="24"/>
          <w:lang w:eastAsia="en-US"/>
        </w:rPr>
        <w:t xml:space="preserve">ных программ высшего образования – программ </w:t>
      </w:r>
      <w:proofErr w:type="spellStart"/>
      <w:r w:rsidRPr="002C784C">
        <w:rPr>
          <w:sz w:val="24"/>
          <w:szCs w:val="24"/>
          <w:lang w:eastAsia="en-US"/>
        </w:rPr>
        <w:t>бакалавриата</w:t>
      </w:r>
      <w:proofErr w:type="spellEnd"/>
      <w:r w:rsidRPr="002C784C">
        <w:rPr>
          <w:sz w:val="24"/>
          <w:szCs w:val="24"/>
          <w:lang w:eastAsia="en-US"/>
        </w:rPr>
        <w:t>, программам магистратуры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, одобренным на засед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 xml:space="preserve">нии Ученого совета от 28.08. 2017 (протокол заседания № 1), Студенческого совета </w:t>
      </w:r>
      <w:proofErr w:type="spellStart"/>
      <w:r w:rsidRPr="002C784C">
        <w:rPr>
          <w:sz w:val="24"/>
          <w:szCs w:val="24"/>
          <w:lang w:eastAsia="en-US"/>
        </w:rPr>
        <w:t>ОмГА</w:t>
      </w:r>
      <w:proofErr w:type="spellEnd"/>
      <w:r w:rsidRPr="002C784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28086B" w:rsidRPr="00FC7E29" w:rsidRDefault="0028086B" w:rsidP="0028086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="00C04E78">
        <w:rPr>
          <w:b/>
          <w:sz w:val="24"/>
          <w:szCs w:val="24"/>
        </w:rPr>
        <w:t>38.03.06 Торговое дел</w:t>
      </w:r>
      <w:proofErr w:type="gramStart"/>
      <w:r w:rsidR="00C04E78">
        <w:rPr>
          <w:b/>
          <w:sz w:val="24"/>
          <w:szCs w:val="24"/>
        </w:rPr>
        <w:t>о</w:t>
      </w:r>
      <w:r w:rsidRPr="00FC7E29">
        <w:rPr>
          <w:sz w:val="24"/>
          <w:szCs w:val="24"/>
        </w:rPr>
        <w:t>(</w:t>
      </w:r>
      <w:proofErr w:type="gramEnd"/>
      <w:r w:rsidRPr="00FC7E29">
        <w:rPr>
          <w:sz w:val="24"/>
          <w:szCs w:val="24"/>
        </w:rPr>
        <w:t xml:space="preserve">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), направленность (профиль) программы </w:t>
      </w:r>
      <w:r w:rsidR="00C04E78">
        <w:rPr>
          <w:sz w:val="24"/>
          <w:szCs w:val="24"/>
        </w:rPr>
        <w:t>«Коммерция»</w:t>
      </w:r>
      <w:r w:rsidRPr="00FC7E29">
        <w:rPr>
          <w:sz w:val="24"/>
          <w:szCs w:val="24"/>
        </w:rPr>
        <w:t xml:space="preserve">; </w:t>
      </w:r>
      <w:r w:rsidRPr="00FC7E29">
        <w:rPr>
          <w:sz w:val="24"/>
          <w:szCs w:val="24"/>
          <w:lang w:eastAsia="en-US"/>
        </w:rPr>
        <w:t xml:space="preserve">форма обучения – </w:t>
      </w:r>
      <w:proofErr w:type="spellStart"/>
      <w:r w:rsidRPr="00FC7E29">
        <w:rPr>
          <w:sz w:val="24"/>
          <w:szCs w:val="24"/>
          <w:lang w:eastAsia="en-US"/>
        </w:rPr>
        <w:t>очнаяна</w:t>
      </w:r>
      <w:proofErr w:type="spellEnd"/>
      <w:r w:rsidRPr="00FC7E29">
        <w:rPr>
          <w:sz w:val="24"/>
          <w:szCs w:val="24"/>
          <w:lang w:eastAsia="en-US"/>
        </w:rPr>
        <w:t xml:space="preserve"> </w:t>
      </w:r>
      <w:r w:rsidR="00AC19C8" w:rsidRPr="007F0FE9">
        <w:rPr>
          <w:color w:val="000000"/>
          <w:sz w:val="24"/>
          <w:szCs w:val="24"/>
        </w:rPr>
        <w:t xml:space="preserve">2023/2024 </w:t>
      </w:r>
      <w:r w:rsidRPr="00FC7E29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AC19C8" w:rsidRPr="009C74D7">
        <w:rPr>
          <w:sz w:val="24"/>
          <w:szCs w:val="24"/>
          <w:lang w:eastAsia="en-US"/>
        </w:rPr>
        <w:t>27.03.2023 № 51</w:t>
      </w:r>
      <w:r w:rsidRPr="00FC7E29">
        <w:rPr>
          <w:sz w:val="24"/>
          <w:szCs w:val="24"/>
          <w:lang w:eastAsia="en-US"/>
        </w:rPr>
        <w:t>;</w:t>
      </w:r>
    </w:p>
    <w:p w:rsidR="0028086B" w:rsidRPr="00FC7E29" w:rsidRDefault="0028086B" w:rsidP="0028086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="00C04E78">
        <w:rPr>
          <w:b/>
          <w:sz w:val="24"/>
          <w:szCs w:val="24"/>
        </w:rPr>
        <w:t>38.03.06 Торговое дел</w:t>
      </w:r>
      <w:proofErr w:type="gramStart"/>
      <w:r w:rsidR="00C04E78">
        <w:rPr>
          <w:b/>
          <w:sz w:val="24"/>
          <w:szCs w:val="24"/>
        </w:rPr>
        <w:t>о</w:t>
      </w:r>
      <w:r w:rsidRPr="00FC7E29">
        <w:rPr>
          <w:sz w:val="24"/>
          <w:szCs w:val="24"/>
        </w:rPr>
        <w:t>(</w:t>
      </w:r>
      <w:proofErr w:type="gramEnd"/>
      <w:r w:rsidRPr="00FC7E29">
        <w:rPr>
          <w:sz w:val="24"/>
          <w:szCs w:val="24"/>
        </w:rPr>
        <w:t xml:space="preserve">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), направленность (профиль) программы </w:t>
      </w:r>
      <w:r w:rsidR="00C04E78">
        <w:rPr>
          <w:sz w:val="24"/>
          <w:szCs w:val="24"/>
        </w:rPr>
        <w:t>«Комме</w:t>
      </w:r>
      <w:r w:rsidR="00C04E78">
        <w:rPr>
          <w:sz w:val="24"/>
          <w:szCs w:val="24"/>
        </w:rPr>
        <w:t>р</w:t>
      </w:r>
      <w:r w:rsidR="00C04E78">
        <w:rPr>
          <w:sz w:val="24"/>
          <w:szCs w:val="24"/>
        </w:rPr>
        <w:t>ция»</w:t>
      </w:r>
      <w:r w:rsidRPr="00FC7E29">
        <w:rPr>
          <w:sz w:val="24"/>
          <w:szCs w:val="24"/>
        </w:rPr>
        <w:t xml:space="preserve">; форма обучения – заочная на </w:t>
      </w:r>
      <w:r w:rsidR="00AC19C8" w:rsidRPr="007F0FE9">
        <w:rPr>
          <w:color w:val="000000"/>
          <w:sz w:val="24"/>
          <w:szCs w:val="24"/>
        </w:rPr>
        <w:t xml:space="preserve">2023/2024 </w:t>
      </w:r>
      <w:r w:rsidRPr="00FC7E29">
        <w:rPr>
          <w:sz w:val="24"/>
          <w:szCs w:val="24"/>
          <w:lang w:eastAsia="en-US"/>
        </w:rPr>
        <w:t>учебный год, утвержденным приказом ре</w:t>
      </w:r>
      <w:r w:rsidRPr="00FC7E29">
        <w:rPr>
          <w:sz w:val="24"/>
          <w:szCs w:val="24"/>
          <w:lang w:eastAsia="en-US"/>
        </w:rPr>
        <w:t>к</w:t>
      </w:r>
      <w:r w:rsidRPr="00FC7E29">
        <w:rPr>
          <w:sz w:val="24"/>
          <w:szCs w:val="24"/>
          <w:lang w:eastAsia="en-US"/>
        </w:rPr>
        <w:lastRenderedPageBreak/>
        <w:t xml:space="preserve">тора от </w:t>
      </w:r>
      <w:r w:rsidR="00AC19C8" w:rsidRPr="009C74D7">
        <w:rPr>
          <w:sz w:val="24"/>
          <w:szCs w:val="24"/>
          <w:lang w:eastAsia="en-US"/>
        </w:rPr>
        <w:t>27.03.2023 № 51</w:t>
      </w:r>
      <w:r w:rsidRPr="00FC7E29">
        <w:rPr>
          <w:sz w:val="24"/>
          <w:szCs w:val="24"/>
          <w:lang w:eastAsia="en-US"/>
        </w:rPr>
        <w:t>;</w:t>
      </w:r>
    </w:p>
    <w:p w:rsidR="00A76E53" w:rsidRPr="006D320A" w:rsidRDefault="00A76E53" w:rsidP="001D3029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866C0">
        <w:rPr>
          <w:b/>
          <w:bCs/>
          <w:sz w:val="24"/>
          <w:szCs w:val="24"/>
        </w:rPr>
        <w:t>Б</w:t>
      </w:r>
      <w:proofErr w:type="gramStart"/>
      <w:r w:rsidR="001866C0">
        <w:rPr>
          <w:b/>
          <w:bCs/>
          <w:sz w:val="24"/>
          <w:szCs w:val="24"/>
        </w:rPr>
        <w:t>1</w:t>
      </w:r>
      <w:proofErr w:type="gramEnd"/>
      <w:r w:rsidR="001866C0">
        <w:rPr>
          <w:b/>
          <w:bCs/>
          <w:sz w:val="24"/>
          <w:szCs w:val="24"/>
        </w:rPr>
        <w:t>.Б.</w:t>
      </w:r>
      <w:r w:rsidR="001D3029">
        <w:rPr>
          <w:b/>
          <w:bCs/>
          <w:sz w:val="24"/>
          <w:szCs w:val="24"/>
        </w:rPr>
        <w:t>13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</w:t>
      </w:r>
      <w:r w:rsidR="00064A7F">
        <w:rPr>
          <w:b/>
          <w:bCs/>
          <w:sz w:val="24"/>
          <w:szCs w:val="24"/>
        </w:rPr>
        <w:t>ации и самообразования студента</w:t>
      </w:r>
      <w:r w:rsidRPr="006D320A">
        <w:rPr>
          <w:b/>
          <w:sz w:val="24"/>
          <w:szCs w:val="24"/>
        </w:rPr>
        <w:t>»  в тече</w:t>
      </w:r>
      <w:r w:rsidR="00AA5AFA">
        <w:rPr>
          <w:b/>
          <w:sz w:val="24"/>
          <w:szCs w:val="24"/>
        </w:rPr>
        <w:t xml:space="preserve">ние </w:t>
      </w:r>
      <w:r w:rsidR="00AC19C8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1D3029" w:rsidP="009F407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0D62C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0D62C1">
        <w:rPr>
          <w:sz w:val="24"/>
          <w:szCs w:val="24"/>
        </w:rPr>
        <w:t>бакалавриата</w:t>
      </w:r>
      <w:proofErr w:type="spellEnd"/>
      <w:r w:rsidRPr="000D62C1">
        <w:rPr>
          <w:sz w:val="24"/>
          <w:szCs w:val="24"/>
        </w:rPr>
        <w:t xml:space="preserve"> по направлению подготовки </w:t>
      </w:r>
      <w:r w:rsidRPr="000D62C1">
        <w:rPr>
          <w:b/>
          <w:sz w:val="24"/>
          <w:szCs w:val="24"/>
        </w:rPr>
        <w:t>38.03.06 Торговое дело</w:t>
      </w:r>
      <w:r w:rsidRPr="000D62C1">
        <w:rPr>
          <w:sz w:val="24"/>
          <w:szCs w:val="24"/>
        </w:rPr>
        <w:t xml:space="preserve"> (уровень </w:t>
      </w:r>
      <w:proofErr w:type="spellStart"/>
      <w:r w:rsidRPr="000D62C1">
        <w:rPr>
          <w:sz w:val="24"/>
          <w:szCs w:val="24"/>
        </w:rPr>
        <w:t>бакалавриата</w:t>
      </w:r>
      <w:proofErr w:type="spellEnd"/>
      <w:r w:rsidRPr="000D62C1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0D62C1">
        <w:rPr>
          <w:sz w:val="24"/>
          <w:szCs w:val="24"/>
        </w:rPr>
        <w:t>бак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лавриата</w:t>
      </w:r>
      <w:proofErr w:type="spellEnd"/>
      <w:r w:rsidRPr="000D62C1">
        <w:rPr>
          <w:sz w:val="24"/>
          <w:szCs w:val="24"/>
        </w:rPr>
        <w:t xml:space="preserve">; виды профессиональной деятельности: </w:t>
      </w:r>
      <w:r w:rsidRPr="000D62C1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0D62C1">
        <w:rPr>
          <w:rFonts w:eastAsia="Courier New"/>
          <w:sz w:val="24"/>
          <w:szCs w:val="24"/>
          <w:lang w:bidi="ru-RU"/>
        </w:rPr>
        <w:t>и</w:t>
      </w:r>
      <w:r w:rsidRPr="000D62C1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0D62C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0D62C1">
        <w:rPr>
          <w:sz w:val="24"/>
          <w:szCs w:val="24"/>
        </w:rPr>
        <w:t>;</w:t>
      </w:r>
      <w:proofErr w:type="gramEnd"/>
      <w:r w:rsidRPr="000D62C1">
        <w:rPr>
          <w:sz w:val="24"/>
          <w:szCs w:val="24"/>
        </w:rPr>
        <w:t xml:space="preserve"> </w:t>
      </w:r>
      <w:proofErr w:type="gramStart"/>
      <w:r w:rsidRPr="000D62C1">
        <w:rPr>
          <w:sz w:val="24"/>
          <w:szCs w:val="24"/>
        </w:rPr>
        <w:t>очная и з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0D62C1">
        <w:rPr>
          <w:sz w:val="24"/>
          <w:szCs w:val="24"/>
        </w:rPr>
        <w:t>б</w:t>
      </w:r>
      <w:r w:rsidRPr="000D62C1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0D62C1">
        <w:rPr>
          <w:sz w:val="24"/>
          <w:szCs w:val="24"/>
        </w:rPr>
        <w:t>з</w:t>
      </w:r>
      <w:r w:rsidRPr="000D62C1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</w:t>
      </w:r>
      <w:r w:rsidR="00064A7F">
        <w:rPr>
          <w:b/>
          <w:bCs/>
          <w:sz w:val="24"/>
          <w:szCs w:val="24"/>
        </w:rPr>
        <w:t>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AC19C8" w:rsidRPr="007F0FE9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6644E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76DF8" w:rsidRPr="006644ED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776DF8" w:rsidRPr="006644ED">
        <w:rPr>
          <w:rFonts w:ascii="Times New Roman" w:hAnsi="Times New Roman"/>
          <w:b/>
          <w:sz w:val="24"/>
          <w:szCs w:val="24"/>
        </w:rPr>
        <w:t>1.Б.13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</w:t>
      </w:r>
      <w:r w:rsidR="000F7E51">
        <w:rPr>
          <w:rFonts w:ascii="Times New Roman" w:hAnsi="Times New Roman"/>
          <w:b/>
          <w:bCs/>
          <w:sz w:val="24"/>
          <w:szCs w:val="24"/>
        </w:rPr>
        <w:t>о</w:t>
      </w:r>
      <w:r w:rsidR="00064A7F">
        <w:rPr>
          <w:rFonts w:ascii="Times New Roman" w:hAnsi="Times New Roman"/>
          <w:b/>
          <w:bCs/>
          <w:sz w:val="24"/>
          <w:szCs w:val="24"/>
        </w:rPr>
        <w:t>образования студента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1D3029" w:rsidRPr="000D62C1" w:rsidRDefault="001D3029" w:rsidP="001D302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D62C1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</w:t>
      </w:r>
      <w:r w:rsidRPr="000D62C1">
        <w:rPr>
          <w:rFonts w:eastAsia="Calibri"/>
          <w:sz w:val="24"/>
          <w:szCs w:val="24"/>
          <w:lang w:eastAsia="en-US"/>
        </w:rPr>
        <w:t>о</w:t>
      </w:r>
      <w:r w:rsidRPr="000D62C1">
        <w:rPr>
          <w:rFonts w:eastAsia="Calibri"/>
          <w:sz w:val="24"/>
          <w:szCs w:val="24"/>
          <w:lang w:eastAsia="en-US"/>
        </w:rPr>
        <w:t xml:space="preserve">вень </w:t>
      </w:r>
      <w:proofErr w:type="spellStart"/>
      <w:r w:rsidRPr="000D62C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D62C1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0D62C1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0D62C1">
        <w:rPr>
          <w:rFonts w:eastAsia="Calibri"/>
          <w:sz w:val="24"/>
          <w:szCs w:val="24"/>
          <w:lang w:eastAsia="en-US"/>
        </w:rPr>
        <w:t xml:space="preserve"> России от </w:t>
      </w:r>
      <w:r w:rsidRPr="000D62C1">
        <w:rPr>
          <w:bCs/>
          <w:sz w:val="24"/>
          <w:szCs w:val="24"/>
        </w:rPr>
        <w:t>12 ноября 2015 г. N 1334</w:t>
      </w:r>
      <w:r w:rsidRPr="000D62C1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0D62C1">
        <w:rPr>
          <w:sz w:val="24"/>
          <w:szCs w:val="24"/>
        </w:rPr>
        <w:t>03.12.2015 N 39956</w:t>
      </w:r>
      <w:r w:rsidRPr="000D62C1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D62C1">
        <w:rPr>
          <w:rFonts w:eastAsia="Calibri"/>
          <w:i/>
          <w:sz w:val="24"/>
          <w:szCs w:val="24"/>
          <w:lang w:eastAsia="en-US"/>
        </w:rPr>
        <w:t>далее - ОПОП</w:t>
      </w:r>
      <w:r w:rsidRPr="000D62C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0D62C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D62C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AA5AFA" w:rsidRPr="006E1872" w:rsidRDefault="00AA5AFA" w:rsidP="00AA5A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064A7F">
        <w:rPr>
          <w:b/>
          <w:bCs/>
          <w:sz w:val="24"/>
          <w:szCs w:val="24"/>
        </w:rPr>
        <w:t>а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565"/>
        <w:gridCol w:w="5306"/>
      </w:tblGrid>
      <w:tr w:rsidR="00793F01" w:rsidRPr="00557F6B" w:rsidTr="004B6AE1"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34DBE" w:rsidRPr="00557F6B" w:rsidTr="0003528F">
        <w:tc>
          <w:tcPr>
            <w:tcW w:w="0" w:type="auto"/>
          </w:tcPr>
          <w:p w:rsidR="00934DBE" w:rsidRPr="006644ED" w:rsidRDefault="003E43F0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644ED">
              <w:rPr>
                <w:bCs/>
                <w:color w:val="000000"/>
                <w:sz w:val="24"/>
                <w:szCs w:val="24"/>
              </w:rPr>
              <w:t>с</w:t>
            </w:r>
            <w:r w:rsidR="0003528F" w:rsidRPr="006644ED">
              <w:rPr>
                <w:bCs/>
                <w:color w:val="000000"/>
                <w:sz w:val="24"/>
                <w:szCs w:val="24"/>
              </w:rPr>
              <w:t>пособностью к сам</w:t>
            </w:r>
            <w:r w:rsidR="0003528F" w:rsidRPr="006644ED">
              <w:rPr>
                <w:bCs/>
                <w:color w:val="000000"/>
                <w:sz w:val="24"/>
                <w:szCs w:val="24"/>
              </w:rPr>
              <w:t>о</w:t>
            </w:r>
            <w:r w:rsidR="0003528F" w:rsidRPr="006644ED">
              <w:rPr>
                <w:bCs/>
                <w:color w:val="000000"/>
                <w:sz w:val="24"/>
                <w:szCs w:val="24"/>
              </w:rPr>
              <w:t>организации и самоо</w:t>
            </w:r>
            <w:r w:rsidR="0003528F" w:rsidRPr="006644ED">
              <w:rPr>
                <w:bCs/>
                <w:color w:val="000000"/>
                <w:sz w:val="24"/>
                <w:szCs w:val="24"/>
              </w:rPr>
              <w:t>б</w:t>
            </w:r>
            <w:r w:rsidR="0003528F" w:rsidRPr="006644ED">
              <w:rPr>
                <w:bCs/>
                <w:color w:val="000000"/>
                <w:sz w:val="24"/>
                <w:szCs w:val="24"/>
              </w:rPr>
              <w:t>разованию</w:t>
            </w:r>
          </w:p>
        </w:tc>
        <w:tc>
          <w:tcPr>
            <w:tcW w:w="0" w:type="auto"/>
          </w:tcPr>
          <w:p w:rsidR="00934DBE" w:rsidRPr="006644ED" w:rsidRDefault="00E34263" w:rsidP="001D30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644ED">
              <w:rPr>
                <w:bCs/>
                <w:color w:val="000000"/>
                <w:sz w:val="24"/>
                <w:szCs w:val="24"/>
              </w:rPr>
              <w:t>ОК-</w:t>
            </w:r>
            <w:r w:rsidR="00D96ACF" w:rsidRPr="006644E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F51B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34DBE" w:rsidRPr="00557F6B" w:rsidRDefault="00934DBE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557F6B">
              <w:rPr>
                <w:sz w:val="24"/>
                <w:szCs w:val="24"/>
              </w:rPr>
              <w:t>обучающихся</w:t>
            </w:r>
            <w:proofErr w:type="gramEnd"/>
            <w:r w:rsidRPr="00557F6B">
              <w:rPr>
                <w:sz w:val="24"/>
                <w:szCs w:val="24"/>
              </w:rPr>
              <w:t xml:space="preserve">; </w:t>
            </w:r>
          </w:p>
          <w:p w:rsidR="0003528F" w:rsidRPr="00557F6B" w:rsidRDefault="0003528F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F51B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34DBE" w:rsidRPr="00557F6B" w:rsidRDefault="00934DBE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557F6B">
              <w:rPr>
                <w:sz w:val="24"/>
                <w:szCs w:val="24"/>
              </w:rPr>
              <w:t>обучающихся</w:t>
            </w:r>
            <w:proofErr w:type="gramEnd"/>
            <w:r w:rsidRPr="00557F6B">
              <w:rPr>
                <w:sz w:val="24"/>
                <w:szCs w:val="24"/>
              </w:rPr>
              <w:t>;</w:t>
            </w:r>
          </w:p>
          <w:p w:rsidR="0003528F" w:rsidRPr="00557F6B" w:rsidRDefault="0003528F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планировать цели и устанавливать приоритеты при выборе способов принятия </w:t>
            </w:r>
            <w:r w:rsidRPr="00557F6B">
              <w:rPr>
                <w:rFonts w:eastAsia="Calibri"/>
                <w:sz w:val="24"/>
                <w:szCs w:val="24"/>
                <w:lang w:eastAsia="en-US"/>
              </w:rPr>
              <w:lastRenderedPageBreak/>
              <w:t>решений с учетом условий, средств, личностных возможностей и временной перспективы достижения.</w:t>
            </w:r>
          </w:p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F51B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57F6B" w:rsidRDefault="0003528F" w:rsidP="00557F6B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proofErr w:type="spellStart"/>
            <w:r w:rsidRPr="00557F6B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934DBE" w:rsidRPr="00557F6B" w:rsidRDefault="00934DBE" w:rsidP="00557F6B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557F6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  <w:p w:rsidR="00557F6B" w:rsidRPr="00557F6B" w:rsidRDefault="00557F6B" w:rsidP="00557F6B">
            <w:pPr>
              <w:widowControl/>
              <w:suppressAutoHyphens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557F6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7F6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57F6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4ED">
        <w:rPr>
          <w:sz w:val="24"/>
          <w:szCs w:val="24"/>
        </w:rPr>
        <w:t xml:space="preserve">Дисциплина </w:t>
      </w:r>
      <w:r w:rsidR="00D96ACF" w:rsidRPr="006644ED">
        <w:rPr>
          <w:sz w:val="24"/>
          <w:szCs w:val="24"/>
        </w:rPr>
        <w:t>Б1.Б.13</w:t>
      </w:r>
      <w:r w:rsidR="00AA2A29" w:rsidRPr="006644ED">
        <w:rPr>
          <w:sz w:val="24"/>
          <w:szCs w:val="24"/>
        </w:rPr>
        <w:t xml:space="preserve"> «</w:t>
      </w:r>
      <w:r w:rsidR="000F7E51" w:rsidRPr="00557F6B">
        <w:rPr>
          <w:b/>
          <w:bCs/>
          <w:sz w:val="24"/>
          <w:szCs w:val="24"/>
        </w:rPr>
        <w:t>Основы самоорганизации и самообразования студе</w:t>
      </w:r>
      <w:r w:rsidR="000F7E51" w:rsidRPr="00557F6B">
        <w:rPr>
          <w:b/>
          <w:bCs/>
          <w:sz w:val="24"/>
          <w:szCs w:val="24"/>
        </w:rPr>
        <w:t>н</w:t>
      </w:r>
      <w:r w:rsidR="000F7E51" w:rsidRPr="00557F6B">
        <w:rPr>
          <w:b/>
          <w:bCs/>
          <w:sz w:val="24"/>
          <w:szCs w:val="24"/>
        </w:rPr>
        <w:t>т</w:t>
      </w:r>
      <w:r w:rsidR="00D12B26" w:rsidRPr="00557F6B">
        <w:rPr>
          <w:b/>
          <w:bCs/>
          <w:sz w:val="24"/>
          <w:szCs w:val="24"/>
        </w:rPr>
        <w:t>а</w:t>
      </w:r>
      <w:proofErr w:type="gramStart"/>
      <w:r w:rsidR="00AA2A29" w:rsidRPr="00557F6B">
        <w:rPr>
          <w:sz w:val="24"/>
          <w:szCs w:val="24"/>
        </w:rPr>
        <w:t>»</w:t>
      </w:r>
      <w:r w:rsidRPr="00557F6B">
        <w:rPr>
          <w:rFonts w:eastAsia="Calibri"/>
          <w:sz w:val="24"/>
          <w:szCs w:val="24"/>
          <w:lang w:eastAsia="en-US"/>
        </w:rPr>
        <w:t>я</w:t>
      </w:r>
      <w:proofErr w:type="gramEnd"/>
      <w:r w:rsidRPr="00557F6B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557F6B">
        <w:rPr>
          <w:rFonts w:eastAsia="Calibri"/>
          <w:sz w:val="24"/>
          <w:szCs w:val="24"/>
          <w:lang w:eastAsia="en-US"/>
        </w:rPr>
        <w:t>дисциплиной</w:t>
      </w:r>
      <w:r w:rsidR="00AA7B06" w:rsidRPr="00557F6B">
        <w:rPr>
          <w:rFonts w:eastAsia="Calibri"/>
          <w:sz w:val="24"/>
          <w:szCs w:val="24"/>
          <w:lang w:eastAsia="en-US"/>
        </w:rPr>
        <w:t>базов</w:t>
      </w:r>
      <w:r w:rsidR="00220670" w:rsidRPr="00557F6B">
        <w:rPr>
          <w:rFonts w:eastAsia="Calibri"/>
          <w:sz w:val="24"/>
          <w:szCs w:val="24"/>
          <w:lang w:eastAsia="en-US"/>
        </w:rPr>
        <w:t>ой</w:t>
      </w:r>
      <w:proofErr w:type="spellEnd"/>
      <w:r w:rsidRPr="00557F6B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557F6B">
        <w:rPr>
          <w:rFonts w:eastAsia="Calibri"/>
          <w:sz w:val="24"/>
          <w:szCs w:val="24"/>
          <w:lang w:eastAsia="en-US"/>
        </w:rPr>
        <w:t>блока Б1</w:t>
      </w:r>
      <w:r w:rsidR="00AA5AFA" w:rsidRPr="00557F6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557F6B" w:rsidTr="00A5652A">
        <w:tc>
          <w:tcPr>
            <w:tcW w:w="1678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557F6B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57F6B" w:rsidTr="00A5652A">
        <w:tc>
          <w:tcPr>
            <w:tcW w:w="16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557F6B" w:rsidTr="00A5652A">
        <w:tc>
          <w:tcPr>
            <w:tcW w:w="16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F2063" w:rsidRPr="00557F6B" w:rsidTr="00A5652A">
        <w:tc>
          <w:tcPr>
            <w:tcW w:w="1678" w:type="dxa"/>
            <w:vAlign w:val="center"/>
          </w:tcPr>
          <w:p w:rsidR="00AF2063" w:rsidRPr="00557F6B" w:rsidRDefault="00AF2063" w:rsidP="00266F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44ED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6644ED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6644ED">
              <w:rPr>
                <w:rFonts w:eastAsia="Calibri"/>
                <w:sz w:val="24"/>
                <w:szCs w:val="24"/>
                <w:lang w:eastAsia="en-US"/>
              </w:rPr>
              <w:t>.Б.13</w:t>
            </w:r>
          </w:p>
        </w:tc>
        <w:tc>
          <w:tcPr>
            <w:tcW w:w="2378" w:type="dxa"/>
            <w:vAlign w:val="center"/>
          </w:tcPr>
          <w:p w:rsidR="00AF2063" w:rsidRPr="00557F6B" w:rsidRDefault="00AF2063" w:rsidP="00266F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bCs/>
                <w:sz w:val="24"/>
                <w:szCs w:val="24"/>
              </w:rPr>
              <w:t>Основы самоорган</w:t>
            </w:r>
            <w:r w:rsidRPr="00557F6B">
              <w:rPr>
                <w:bCs/>
                <w:sz w:val="24"/>
                <w:szCs w:val="24"/>
              </w:rPr>
              <w:t>и</w:t>
            </w:r>
            <w:r w:rsidRPr="00557F6B">
              <w:rPr>
                <w:bCs/>
                <w:sz w:val="24"/>
                <w:szCs w:val="24"/>
              </w:rPr>
              <w:t>зации и самообраз</w:t>
            </w:r>
            <w:r w:rsidRPr="00557F6B">
              <w:rPr>
                <w:bCs/>
                <w:sz w:val="24"/>
                <w:szCs w:val="24"/>
              </w:rPr>
              <w:t>о</w:t>
            </w:r>
            <w:r w:rsidRPr="00557F6B">
              <w:rPr>
                <w:bCs/>
                <w:sz w:val="24"/>
                <w:szCs w:val="24"/>
              </w:rPr>
              <w:t>вания студент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083" w:type="dxa"/>
            <w:vAlign w:val="center"/>
          </w:tcPr>
          <w:p w:rsidR="00AF2063" w:rsidRPr="007C22D7" w:rsidRDefault="00AF2063" w:rsidP="00162E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22D7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7C22D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C22D7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7C22D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C22D7">
              <w:rPr>
                <w:rFonts w:eastAsia="Calibri"/>
                <w:sz w:val="24"/>
                <w:szCs w:val="24"/>
                <w:lang w:eastAsia="en-US"/>
              </w:rPr>
              <w:t>та:</w:t>
            </w:r>
          </w:p>
          <w:p w:rsidR="00AF2063" w:rsidRPr="007C22D7" w:rsidRDefault="00AF2063" w:rsidP="00162E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22D7">
              <w:rPr>
                <w:rFonts w:eastAsia="Calibri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2285" w:type="dxa"/>
            <w:vAlign w:val="center"/>
          </w:tcPr>
          <w:p w:rsidR="00AF2063" w:rsidRPr="007C22D7" w:rsidRDefault="00AF2063" w:rsidP="00162E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7C22D7">
              <w:rPr>
                <w:bCs/>
                <w:sz w:val="24"/>
                <w:szCs w:val="24"/>
              </w:rPr>
              <w:t>Производственная практика (научно-исследовательская работа);</w:t>
            </w:r>
          </w:p>
          <w:p w:rsidR="00AF2063" w:rsidRPr="007C22D7" w:rsidRDefault="00AF2063" w:rsidP="00162E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22D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7C22D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C22D7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47" w:type="dxa"/>
            <w:vAlign w:val="center"/>
          </w:tcPr>
          <w:p w:rsidR="00AF2063" w:rsidRPr="006644ED" w:rsidRDefault="00AF2063" w:rsidP="00AF20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644ED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</w:tr>
    </w:tbl>
    <w:p w:rsidR="004204A2" w:rsidRPr="00557F6B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7F6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57F6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557F6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7F6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557F6B">
        <w:rPr>
          <w:rFonts w:eastAsia="Calibri"/>
          <w:sz w:val="24"/>
          <w:szCs w:val="24"/>
          <w:lang w:eastAsia="en-US"/>
        </w:rPr>
        <w:t>3</w:t>
      </w:r>
      <w:r w:rsidRPr="00557F6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 w:rsidRPr="00557F6B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557F6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557F6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7F6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57F6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57F6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57F6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57F6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57F6B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557F6B" w:rsidTr="00330957">
        <w:tc>
          <w:tcPr>
            <w:tcW w:w="4365" w:type="dxa"/>
          </w:tcPr>
          <w:p w:rsidR="0047633A" w:rsidRPr="00557F6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57F6B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557F6B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557F6B" w:rsidTr="00330957">
        <w:tc>
          <w:tcPr>
            <w:tcW w:w="4365" w:type="dxa"/>
            <w:vAlign w:val="center"/>
          </w:tcPr>
          <w:p w:rsidR="0003528F" w:rsidRPr="00557F6B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557F6B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557F6B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557F6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7F6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 xml:space="preserve">5. </w:t>
      </w:r>
      <w:r w:rsidR="0047633A" w:rsidRPr="00557F6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57F6B">
        <w:rPr>
          <w:b/>
          <w:color w:val="000000"/>
          <w:sz w:val="24"/>
          <w:szCs w:val="24"/>
        </w:rPr>
        <w:t>а</w:t>
      </w:r>
      <w:r w:rsidR="0047633A" w:rsidRPr="00557F6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57F6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D66EF3" w:rsidRPr="00557F6B" w:rsidRDefault="00D66EF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2</w:t>
      </w:r>
    </w:p>
    <w:tbl>
      <w:tblPr>
        <w:tblW w:w="9980" w:type="dxa"/>
        <w:jc w:val="center"/>
        <w:tblLook w:val="04A0"/>
      </w:tblPr>
      <w:tblGrid>
        <w:gridCol w:w="5505"/>
        <w:gridCol w:w="504"/>
        <w:gridCol w:w="440"/>
        <w:gridCol w:w="678"/>
        <w:gridCol w:w="678"/>
        <w:gridCol w:w="676"/>
        <w:gridCol w:w="680"/>
        <w:gridCol w:w="819"/>
      </w:tblGrid>
      <w:tr w:rsidR="006608A3" w:rsidRPr="00557F6B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557F6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557F6B">
              <w:rPr>
                <w:color w:val="000000"/>
                <w:sz w:val="24"/>
                <w:szCs w:val="24"/>
              </w:rPr>
              <w:t>я</w:t>
            </w:r>
            <w:r w:rsidRPr="00557F6B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557F6B">
              <w:rPr>
                <w:color w:val="000000"/>
                <w:sz w:val="24"/>
                <w:szCs w:val="24"/>
              </w:rPr>
              <w:t>у</w:t>
            </w:r>
            <w:r w:rsidRPr="00557F6B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557F6B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557F6B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557F6B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557F6B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Pr="00557F6B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557F6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 xml:space="preserve">5.2. </w:t>
      </w:r>
      <w:r w:rsidR="007F4B97" w:rsidRPr="00557F6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557F6B">
        <w:rPr>
          <w:b/>
          <w:color w:val="000000"/>
          <w:sz w:val="24"/>
          <w:szCs w:val="24"/>
        </w:rPr>
        <w:t>за</w:t>
      </w:r>
      <w:r w:rsidR="007F4B97" w:rsidRPr="00557F6B">
        <w:rPr>
          <w:b/>
          <w:color w:val="000000"/>
          <w:sz w:val="24"/>
          <w:szCs w:val="24"/>
        </w:rPr>
        <w:t>очной формы обучения</w:t>
      </w:r>
    </w:p>
    <w:p w:rsidR="00D36E3D" w:rsidRPr="00557F6B" w:rsidRDefault="00D66EF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2</w:t>
      </w:r>
    </w:p>
    <w:tbl>
      <w:tblPr>
        <w:tblW w:w="9980" w:type="dxa"/>
        <w:jc w:val="center"/>
        <w:tblLook w:val="04A0"/>
      </w:tblPr>
      <w:tblGrid>
        <w:gridCol w:w="5505"/>
        <w:gridCol w:w="504"/>
        <w:gridCol w:w="440"/>
        <w:gridCol w:w="678"/>
        <w:gridCol w:w="678"/>
        <w:gridCol w:w="676"/>
        <w:gridCol w:w="680"/>
        <w:gridCol w:w="819"/>
      </w:tblGrid>
      <w:tr w:rsidR="006608A3" w:rsidRPr="00557F6B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557F6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557F6B">
              <w:rPr>
                <w:color w:val="000000"/>
                <w:sz w:val="24"/>
                <w:szCs w:val="24"/>
              </w:rPr>
              <w:t>я</w:t>
            </w:r>
            <w:r w:rsidRPr="00557F6B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557F6B">
              <w:rPr>
                <w:color w:val="000000"/>
                <w:sz w:val="24"/>
                <w:szCs w:val="24"/>
              </w:rPr>
              <w:t>у</w:t>
            </w:r>
            <w:r w:rsidRPr="00557F6B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AA5AFA" w:rsidRDefault="006608A3" w:rsidP="006608A3">
      <w:pPr>
        <w:ind w:firstLine="709"/>
        <w:jc w:val="both"/>
        <w:rPr>
          <w:b/>
          <w:i/>
        </w:rPr>
      </w:pPr>
      <w:r w:rsidRPr="00AA5AFA">
        <w:rPr>
          <w:b/>
          <w:i/>
        </w:rPr>
        <w:t>* Примечания:</w:t>
      </w:r>
    </w:p>
    <w:p w:rsidR="006608A3" w:rsidRPr="00AA5AFA" w:rsidRDefault="006608A3" w:rsidP="006608A3">
      <w:pPr>
        <w:ind w:firstLine="709"/>
        <w:jc w:val="both"/>
        <w:rPr>
          <w:b/>
        </w:rPr>
      </w:pPr>
      <w:proofErr w:type="gramStart"/>
      <w:r w:rsidRPr="00AA5AFA">
        <w:rPr>
          <w:b/>
        </w:rPr>
        <w:t>а)  Для обучающихся по индивидуальному учебному плану - учебному плану,  обеспечива</w:t>
      </w:r>
      <w:r w:rsidRPr="00AA5AFA">
        <w:rPr>
          <w:b/>
        </w:rPr>
        <w:t>ю</w:t>
      </w:r>
      <w:r w:rsidRPr="00AA5AFA">
        <w:rPr>
          <w:b/>
        </w:rPr>
        <w:t>щему освоение соответствующей образовательной программы на основе индивидуализации ее соде</w:t>
      </w:r>
      <w:r w:rsidRPr="00AA5AFA">
        <w:rPr>
          <w:b/>
        </w:rPr>
        <w:t>р</w:t>
      </w:r>
      <w:r w:rsidRPr="00AA5AFA">
        <w:rPr>
          <w:b/>
        </w:rPr>
        <w:t>жания с учетом особенностей и образовательных потребностей конкретного обучающегося, в том чи</w:t>
      </w:r>
      <w:r w:rsidRPr="00AA5AFA">
        <w:rPr>
          <w:b/>
        </w:rPr>
        <w:t>с</w:t>
      </w:r>
      <w:r w:rsidRPr="00AA5AFA">
        <w:rPr>
          <w:b/>
        </w:rPr>
        <w:t>ле при ускоренном обучении:</w:t>
      </w:r>
      <w:proofErr w:type="gramEnd"/>
    </w:p>
    <w:p w:rsidR="00AA5AFA" w:rsidRPr="00AA5AFA" w:rsidRDefault="006608A3" w:rsidP="00AA5AFA">
      <w:pPr>
        <w:ind w:firstLine="709"/>
        <w:jc w:val="both"/>
      </w:pPr>
      <w:r w:rsidRPr="00AA5AFA">
        <w:t>При разработке образовательной программы высшего образования в части рабочей программы ди</w:t>
      </w:r>
      <w:r w:rsidRPr="00AA5AFA">
        <w:t>с</w:t>
      </w:r>
      <w:r w:rsidRPr="00AA5AFA">
        <w:t xml:space="preserve">циплины </w:t>
      </w:r>
      <w:r w:rsidRPr="00AA5AFA">
        <w:rPr>
          <w:b/>
        </w:rPr>
        <w:t>«</w:t>
      </w:r>
      <w:r w:rsidR="009F5169" w:rsidRPr="00AA5AFA">
        <w:rPr>
          <w:b/>
        </w:rPr>
        <w:t>Основы самоорганизации и самообразования студентов</w:t>
      </w:r>
      <w:proofErr w:type="gramStart"/>
      <w:r w:rsidRPr="00AA5AFA">
        <w:rPr>
          <w:b/>
        </w:rPr>
        <w:t>»</w:t>
      </w:r>
      <w:r w:rsidR="00AA5AFA" w:rsidRPr="00AA5AFA">
        <w:t>с</w:t>
      </w:r>
      <w:proofErr w:type="gramEnd"/>
      <w:r w:rsidR="00AA5AFA" w:rsidRPr="00AA5AFA">
        <w:t xml:space="preserve">огласно требованиям </w:t>
      </w:r>
      <w:r w:rsidR="00AA5AFA" w:rsidRPr="00AA5AFA">
        <w:rPr>
          <w:b/>
        </w:rPr>
        <w:t>частей 3-5 статьи 13, статьи 30, пункта 3 части 1 статьи 34</w:t>
      </w:r>
      <w:r w:rsidR="00AA5AFA" w:rsidRPr="00AA5AFA">
        <w:t xml:space="preserve"> Федерального закона Российской Федерации </w:t>
      </w:r>
      <w:r w:rsidR="00AA5AFA" w:rsidRPr="00AA5AFA">
        <w:rPr>
          <w:b/>
        </w:rPr>
        <w:t>от 29.12.2012 № 273-ФЗ</w:t>
      </w:r>
      <w:r w:rsidR="00AA5AFA" w:rsidRPr="00AA5AFA">
        <w:t xml:space="preserve"> «Об образовании в Российской Федерации»; </w:t>
      </w:r>
      <w:proofErr w:type="gramStart"/>
      <w:r w:rsidR="00AA5AFA" w:rsidRPr="00AA5AFA">
        <w:rPr>
          <w:b/>
        </w:rPr>
        <w:t>пунктов 16, 38</w:t>
      </w:r>
      <w:r w:rsidR="00AA5AFA" w:rsidRPr="00AA5AFA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="00AA5AFA" w:rsidRPr="00AA5AFA">
        <w:t>о</w:t>
      </w:r>
      <w:r w:rsidR="00AA5AFA" w:rsidRPr="00AA5AFA">
        <w:t xml:space="preserve">граммам </w:t>
      </w:r>
      <w:proofErr w:type="spellStart"/>
      <w:r w:rsidR="00AA5AFA" w:rsidRPr="00AA5AFA">
        <w:t>бакалавриата</w:t>
      </w:r>
      <w:proofErr w:type="spellEnd"/>
      <w:r w:rsidR="00AA5AFA" w:rsidRPr="00AA5AFA">
        <w:t xml:space="preserve">, программам </w:t>
      </w:r>
      <w:proofErr w:type="spellStart"/>
      <w:r w:rsidR="00AA5AFA" w:rsidRPr="00AA5AFA">
        <w:t>специалитета</w:t>
      </w:r>
      <w:proofErr w:type="spellEnd"/>
      <w:r w:rsidR="00AA5AFA" w:rsidRPr="00AA5AFA">
        <w:t xml:space="preserve">, программам магистратуры, утвержденного приказом </w:t>
      </w:r>
      <w:proofErr w:type="spellStart"/>
      <w:r w:rsidR="00AA5AFA" w:rsidRPr="00AA5AFA">
        <w:t>М</w:t>
      </w:r>
      <w:r w:rsidR="00AA5AFA" w:rsidRPr="00AA5AFA">
        <w:t>и</w:t>
      </w:r>
      <w:r w:rsidR="00AA5AFA" w:rsidRPr="00AA5AFA">
        <w:t>нобрнауки</w:t>
      </w:r>
      <w:proofErr w:type="spellEnd"/>
      <w:r w:rsidR="00AA5AFA" w:rsidRPr="00AA5AFA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="00AA5AFA" w:rsidRPr="00AA5AFA">
        <w:t>е</w:t>
      </w:r>
      <w:r w:rsidR="00AA5AFA" w:rsidRPr="00AA5AFA">
        <w:t>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AA5AFA" w:rsidRPr="00AA5AFA">
        <w:t xml:space="preserve"> </w:t>
      </w:r>
      <w:proofErr w:type="gramStart"/>
      <w:r w:rsidR="00AA5AFA" w:rsidRPr="00AA5AFA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="00AA5AFA" w:rsidRPr="00AA5AFA">
        <w:t>о</w:t>
      </w:r>
      <w:r w:rsidR="00AA5AFA" w:rsidRPr="00AA5AFA">
        <w:t>ить образовательную программу в более короткий срок по сравнению со сроком получения высшего образ</w:t>
      </w:r>
      <w:r w:rsidR="00AA5AFA" w:rsidRPr="00AA5AFA">
        <w:t>о</w:t>
      </w:r>
      <w:r w:rsidR="00AA5AFA" w:rsidRPr="00AA5AFA">
        <w:t>вания по образовательной программе, установленным Академией в</w:t>
      </w:r>
      <w:proofErr w:type="gramEnd"/>
      <w:r w:rsidR="00AA5AFA" w:rsidRPr="00AA5AFA">
        <w:t xml:space="preserve"> </w:t>
      </w:r>
      <w:proofErr w:type="gramStart"/>
      <w:r w:rsidR="00AA5AFA" w:rsidRPr="00AA5AFA">
        <w:t>соответствии с Федеральным государс</w:t>
      </w:r>
      <w:r w:rsidR="00AA5AFA" w:rsidRPr="00AA5AFA">
        <w:t>т</w:t>
      </w:r>
      <w:r w:rsidR="00AA5AFA" w:rsidRPr="00AA5AFA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A5AFA" w:rsidRPr="00AA5AFA" w:rsidRDefault="00AA5AFA" w:rsidP="00AA5AFA">
      <w:pPr>
        <w:ind w:firstLine="709"/>
        <w:jc w:val="both"/>
        <w:rPr>
          <w:b/>
        </w:rPr>
      </w:pPr>
      <w:r w:rsidRPr="00AA5AFA">
        <w:rPr>
          <w:b/>
        </w:rPr>
        <w:t>б) Для обучающихся с ограниченными возможностями здоровья и инвалидов:</w:t>
      </w:r>
    </w:p>
    <w:p w:rsidR="00AA5AFA" w:rsidRPr="00AA5AFA" w:rsidRDefault="00AA5AFA" w:rsidP="00AA5AFA">
      <w:pPr>
        <w:ind w:firstLine="709"/>
        <w:jc w:val="both"/>
      </w:pPr>
      <w:r w:rsidRPr="00AA5AFA">
        <w:t>При разработке адаптированной образовательной программы высшего образования, а для инвал</w:t>
      </w:r>
      <w:r w:rsidRPr="00AA5AFA">
        <w:t>и</w:t>
      </w:r>
      <w:r w:rsidRPr="00AA5AFA">
        <w:t xml:space="preserve">дов - индивидуальной программы реабилитации инвалида в соответствии с требованиями </w:t>
      </w:r>
      <w:r w:rsidRPr="00AA5AFA">
        <w:rPr>
          <w:b/>
        </w:rPr>
        <w:t>статьи 79</w:t>
      </w:r>
      <w:r w:rsidRPr="00AA5AFA">
        <w:t xml:space="preserve"> Фед</w:t>
      </w:r>
      <w:r w:rsidRPr="00AA5AFA">
        <w:t>е</w:t>
      </w:r>
      <w:r w:rsidRPr="00AA5AFA">
        <w:t xml:space="preserve">рального закона Российской Федерации </w:t>
      </w:r>
      <w:r w:rsidRPr="00AA5AFA">
        <w:rPr>
          <w:b/>
        </w:rPr>
        <w:t>от 29.12.2012 № 273-ФЗ</w:t>
      </w:r>
      <w:r w:rsidRPr="00AA5AFA">
        <w:t xml:space="preserve"> «Об образовании в Российской Федер</w:t>
      </w:r>
      <w:r w:rsidRPr="00AA5AFA">
        <w:t>а</w:t>
      </w:r>
      <w:r w:rsidRPr="00AA5AFA">
        <w:t xml:space="preserve">ции»; </w:t>
      </w:r>
      <w:proofErr w:type="gramStart"/>
      <w:r w:rsidRPr="00AA5AFA">
        <w:rPr>
          <w:b/>
        </w:rPr>
        <w:t>раздела III</w:t>
      </w:r>
      <w:r w:rsidRPr="00AA5AFA">
        <w:t xml:space="preserve"> Порядка организации и осуществления образовательной деятельности по образовател</w:t>
      </w:r>
      <w:r w:rsidRPr="00AA5AFA">
        <w:t>ь</w:t>
      </w:r>
      <w:r w:rsidRPr="00AA5AFA">
        <w:t xml:space="preserve">ным программам высшего образования – программам </w:t>
      </w:r>
      <w:proofErr w:type="spellStart"/>
      <w:r w:rsidRPr="00AA5AFA">
        <w:t>бакалавриата</w:t>
      </w:r>
      <w:proofErr w:type="spellEnd"/>
      <w:r w:rsidRPr="00AA5AFA">
        <w:t xml:space="preserve">, программам </w:t>
      </w:r>
      <w:proofErr w:type="spellStart"/>
      <w:r w:rsidRPr="00AA5AFA">
        <w:t>специалитета</w:t>
      </w:r>
      <w:proofErr w:type="spellEnd"/>
      <w:r w:rsidRPr="00AA5AFA">
        <w:t xml:space="preserve">, программам магистратуры, утвержденного приказом </w:t>
      </w:r>
      <w:proofErr w:type="spellStart"/>
      <w:r w:rsidRPr="00AA5AFA">
        <w:t>Минобрнауки</w:t>
      </w:r>
      <w:proofErr w:type="spellEnd"/>
      <w:r w:rsidRPr="00AA5AFA">
        <w:t xml:space="preserve"> России от 05.04.2017 № 301 (зарегистрирован Ми</w:t>
      </w:r>
      <w:r w:rsidRPr="00AA5AFA">
        <w:t>н</w:t>
      </w:r>
      <w:r w:rsidRPr="00AA5AFA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AA5AFA">
        <w:t>н</w:t>
      </w:r>
      <w:r w:rsidRPr="00AA5AFA">
        <w:t>тактную работу обучающихся</w:t>
      </w:r>
      <w:proofErr w:type="gramEnd"/>
      <w:r w:rsidRPr="00AA5AFA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A5AFA">
        <w:rPr>
          <w:b/>
          <w:i/>
        </w:rPr>
        <w:t>при наличии факта зачисления таких обучающихся с учетом конкретных нозологий</w:t>
      </w:r>
      <w:r w:rsidRPr="00AA5AFA">
        <w:t>).</w:t>
      </w:r>
    </w:p>
    <w:p w:rsidR="00AA5AFA" w:rsidRPr="00AA5AFA" w:rsidRDefault="00AA5AFA" w:rsidP="00AA5AFA">
      <w:pPr>
        <w:ind w:firstLine="709"/>
        <w:jc w:val="both"/>
        <w:rPr>
          <w:b/>
        </w:rPr>
      </w:pPr>
      <w:proofErr w:type="gramStart"/>
      <w:r w:rsidRPr="00AA5AFA">
        <w:rPr>
          <w:b/>
        </w:rPr>
        <w:t>в) Для лиц, зачисленных для продолжения обучения в соответствии с частью 5 статьи 5 Фед</w:t>
      </w:r>
      <w:r w:rsidRPr="00AA5AFA">
        <w:rPr>
          <w:b/>
        </w:rPr>
        <w:t>е</w:t>
      </w:r>
      <w:r w:rsidRPr="00AA5AFA">
        <w:rPr>
          <w:b/>
        </w:rPr>
        <w:t>рального закона от 05.05.2014 № 84-ФЗ «Об особенностях правового регулирования отношений в сф</w:t>
      </w:r>
      <w:r w:rsidRPr="00AA5AFA">
        <w:rPr>
          <w:b/>
        </w:rPr>
        <w:t>е</w:t>
      </w:r>
      <w:r w:rsidRPr="00AA5AFA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A5AFA">
        <w:rPr>
          <w:b/>
        </w:rPr>
        <w:t xml:space="preserve"> в Российской Федер</w:t>
      </w:r>
      <w:r w:rsidRPr="00AA5AFA">
        <w:rPr>
          <w:b/>
        </w:rPr>
        <w:t>а</w:t>
      </w:r>
      <w:r w:rsidRPr="00AA5AFA">
        <w:rPr>
          <w:b/>
        </w:rPr>
        <w:t>ции»:</w:t>
      </w:r>
    </w:p>
    <w:p w:rsidR="00AA5AFA" w:rsidRPr="00AA5AFA" w:rsidRDefault="00AA5AFA" w:rsidP="00AA5AFA">
      <w:pPr>
        <w:ind w:firstLine="709"/>
        <w:jc w:val="both"/>
      </w:pPr>
      <w:r w:rsidRPr="00AA5AFA">
        <w:t xml:space="preserve">При разработке образовательной программы высшего образования согласно требованиями </w:t>
      </w:r>
      <w:r w:rsidRPr="00AA5AFA">
        <w:rPr>
          <w:b/>
        </w:rPr>
        <w:t xml:space="preserve">частей 3-5 статьи 13, статьи 30, пункта 3 части 1 статьи 34 </w:t>
      </w:r>
      <w:r w:rsidRPr="00AA5AFA">
        <w:t xml:space="preserve">Федерального закона Российской Федерации </w:t>
      </w:r>
      <w:r w:rsidRPr="00AA5AFA">
        <w:rPr>
          <w:b/>
        </w:rPr>
        <w:t>от 29.12.2012 № 273-ФЗ</w:t>
      </w:r>
      <w:r w:rsidRPr="00AA5AFA">
        <w:t xml:space="preserve"> «Об образовании в Российской Федерации»; </w:t>
      </w:r>
      <w:proofErr w:type="gramStart"/>
      <w:r w:rsidRPr="00AA5AFA">
        <w:rPr>
          <w:b/>
        </w:rPr>
        <w:t>пункта 20</w:t>
      </w:r>
      <w:r w:rsidRPr="00AA5AFA">
        <w:t xml:space="preserve"> Порядка организации и ос</w:t>
      </w:r>
      <w:r w:rsidRPr="00AA5AFA">
        <w:t>у</w:t>
      </w:r>
      <w:r w:rsidRPr="00AA5AFA">
        <w:lastRenderedPageBreak/>
        <w:t>ществления образовательной деятельности по образовательным программам высшего образования – пр</w:t>
      </w:r>
      <w:r w:rsidRPr="00AA5AFA">
        <w:t>о</w:t>
      </w:r>
      <w:r w:rsidRPr="00AA5AFA">
        <w:t xml:space="preserve">граммам </w:t>
      </w:r>
      <w:proofErr w:type="spellStart"/>
      <w:r w:rsidRPr="00AA5AFA">
        <w:t>бакалавриата</w:t>
      </w:r>
      <w:proofErr w:type="spellEnd"/>
      <w:r w:rsidRPr="00AA5AFA">
        <w:t xml:space="preserve">, программам </w:t>
      </w:r>
      <w:proofErr w:type="spellStart"/>
      <w:r w:rsidRPr="00AA5AFA">
        <w:t>специалитета</w:t>
      </w:r>
      <w:proofErr w:type="spellEnd"/>
      <w:r w:rsidRPr="00AA5AFA">
        <w:t xml:space="preserve">, программам магистратуры, утвержденного приказом </w:t>
      </w:r>
      <w:proofErr w:type="spellStart"/>
      <w:r w:rsidRPr="00AA5AFA">
        <w:t>М</w:t>
      </w:r>
      <w:r w:rsidRPr="00AA5AFA">
        <w:t>и</w:t>
      </w:r>
      <w:r w:rsidRPr="00AA5AFA">
        <w:t>нобрнауки</w:t>
      </w:r>
      <w:proofErr w:type="spellEnd"/>
      <w:r w:rsidRPr="00AA5AFA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AA5AFA">
        <w:t>е</w:t>
      </w:r>
      <w:r w:rsidRPr="00AA5AFA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A5AFA">
        <w:t xml:space="preserve"> </w:t>
      </w:r>
      <w:proofErr w:type="gramStart"/>
      <w:r w:rsidRPr="00AA5AFA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AA5AFA">
        <w:t>и</w:t>
      </w:r>
      <w:r w:rsidRPr="00AA5AFA">
        <w:t xml:space="preserve">ся, зачисленными для продолжения обучения в соответствии с </w:t>
      </w:r>
      <w:r w:rsidRPr="00AA5AFA">
        <w:rPr>
          <w:b/>
        </w:rPr>
        <w:t>частью 5 статьи 5</w:t>
      </w:r>
      <w:r w:rsidRPr="00AA5AFA">
        <w:t xml:space="preserve"> Федерального закона </w:t>
      </w:r>
      <w:r w:rsidRPr="00AA5AFA">
        <w:rPr>
          <w:b/>
        </w:rPr>
        <w:t>от 05.05.2014 № 84-ФЗ</w:t>
      </w:r>
      <w:r w:rsidRPr="00AA5AFA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A5AFA">
        <w:t xml:space="preserve"> </w:t>
      </w:r>
      <w:proofErr w:type="gramStart"/>
      <w:r w:rsidRPr="00AA5AFA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AA5AFA">
        <w:t>и</w:t>
      </w:r>
      <w:r w:rsidRPr="00AA5AFA">
        <w:t>нятому на основании заявления обучающегося).</w:t>
      </w:r>
      <w:proofErr w:type="gramEnd"/>
    </w:p>
    <w:p w:rsidR="00AA5AFA" w:rsidRPr="00AA5AFA" w:rsidRDefault="00AA5AFA" w:rsidP="00AA5AFA">
      <w:pPr>
        <w:ind w:firstLine="709"/>
        <w:jc w:val="both"/>
        <w:rPr>
          <w:b/>
        </w:rPr>
      </w:pPr>
      <w:r w:rsidRPr="00AA5AFA">
        <w:rPr>
          <w:b/>
        </w:rPr>
        <w:t>г) Для лиц, осваивающих образовательную программу в форме самообразования (если обр</w:t>
      </w:r>
      <w:r w:rsidRPr="00AA5AFA">
        <w:rPr>
          <w:b/>
        </w:rPr>
        <w:t>а</w:t>
      </w:r>
      <w:r w:rsidRPr="00AA5AFA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AA5AFA">
        <w:rPr>
          <w:b/>
        </w:rPr>
        <w:t>о</w:t>
      </w:r>
      <w:r w:rsidRPr="00AA5AFA">
        <w:rPr>
          <w:b/>
        </w:rPr>
        <w:t>вательной программе в форме самообразования), а также лиц, обучавшихся по не имеющей госуда</w:t>
      </w:r>
      <w:r w:rsidRPr="00AA5AFA">
        <w:rPr>
          <w:b/>
        </w:rPr>
        <w:t>р</w:t>
      </w:r>
      <w:r w:rsidRPr="00AA5AFA">
        <w:rPr>
          <w:b/>
        </w:rPr>
        <w:t>ственной аккредитации образовательной программе:</w:t>
      </w:r>
    </w:p>
    <w:p w:rsidR="00AA5AFA" w:rsidRPr="00AA5AFA" w:rsidRDefault="00AA5AFA" w:rsidP="00AA5AFA">
      <w:pPr>
        <w:ind w:firstLine="709"/>
        <w:jc w:val="both"/>
      </w:pPr>
      <w:r w:rsidRPr="00AA5AFA">
        <w:t xml:space="preserve">При разработке образовательной программы высшего образования согласно требованиям </w:t>
      </w:r>
      <w:r w:rsidRPr="00AA5AFA">
        <w:rPr>
          <w:b/>
        </w:rPr>
        <w:t>пункта 9 части 1 статьи 33, части 3 статьи 34</w:t>
      </w:r>
      <w:r w:rsidRPr="00AA5AFA">
        <w:t xml:space="preserve"> Федерального закона Российской Федерации </w:t>
      </w:r>
      <w:r w:rsidRPr="00AA5AFA">
        <w:rPr>
          <w:b/>
        </w:rPr>
        <w:t>от 29.12.2012 № 273-ФЗ</w:t>
      </w:r>
      <w:r w:rsidRPr="00AA5AFA">
        <w:t xml:space="preserve"> «Об образовании в Российской Федерации»; </w:t>
      </w:r>
      <w:proofErr w:type="gramStart"/>
      <w:r w:rsidRPr="00AA5AFA">
        <w:rPr>
          <w:b/>
        </w:rPr>
        <w:t>пункта 43</w:t>
      </w:r>
      <w:r w:rsidRPr="00AA5AFA">
        <w:t xml:space="preserve"> Порядка организации и осуществления образов</w:t>
      </w:r>
      <w:r w:rsidRPr="00AA5AFA">
        <w:t>а</w:t>
      </w:r>
      <w:r w:rsidRPr="00AA5AFA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AA5AFA">
        <w:t>бакалавриата</w:t>
      </w:r>
      <w:proofErr w:type="spellEnd"/>
      <w:r w:rsidRPr="00AA5AFA">
        <w:t xml:space="preserve">, программам </w:t>
      </w:r>
      <w:proofErr w:type="spellStart"/>
      <w:r w:rsidRPr="00AA5AFA">
        <w:t>специалитета</w:t>
      </w:r>
      <w:proofErr w:type="spellEnd"/>
      <w:r w:rsidRPr="00AA5AFA">
        <w:t xml:space="preserve">, программам магистратуры, утвержденного приказом </w:t>
      </w:r>
      <w:proofErr w:type="spellStart"/>
      <w:r w:rsidRPr="00AA5AFA">
        <w:t>Минобрнауки</w:t>
      </w:r>
      <w:proofErr w:type="spellEnd"/>
      <w:r w:rsidRPr="00AA5AFA">
        <w:t xml:space="preserve"> России от 05.04.2017 № 301 (зарегистрирован Минюстом России 14.07.2017, регистрационный № 47415), объем ди</w:t>
      </w:r>
      <w:r w:rsidRPr="00AA5AFA">
        <w:t>с</w:t>
      </w:r>
      <w:r w:rsidRPr="00AA5AFA">
        <w:t>циплины в зачетных единицах с указанием количества академических или астрономических часов, выд</w:t>
      </w:r>
      <w:r w:rsidRPr="00AA5AFA">
        <w:t>е</w:t>
      </w:r>
      <w:r w:rsidRPr="00AA5AFA">
        <w:t>ленных на контактную работу обучающихся с преподавателем (по видам учебных занятий) и на самосто</w:t>
      </w:r>
      <w:r w:rsidRPr="00AA5AFA">
        <w:t>я</w:t>
      </w:r>
      <w:r w:rsidRPr="00AA5AFA">
        <w:t>тельную работу обучающихся</w:t>
      </w:r>
      <w:proofErr w:type="gramEnd"/>
      <w:r w:rsidRPr="00AA5AFA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A5AFA">
        <w:t>и(</w:t>
      </w:r>
      <w:proofErr w:type="gramEnd"/>
      <w:r w:rsidRPr="00AA5AFA">
        <w:t>или) государственной итоговой аттестации в Ак</w:t>
      </w:r>
      <w:r w:rsidRPr="00AA5AFA">
        <w:t>а</w:t>
      </w:r>
      <w:r w:rsidRPr="00AA5AFA">
        <w:t>демию по соответствующей имеющей государственную аккредитацию образовательной программе в поря</w:t>
      </w:r>
      <w:r w:rsidRPr="00AA5AFA">
        <w:t>д</w:t>
      </w:r>
      <w:r w:rsidRPr="00AA5AFA">
        <w:t>ке, установленном соответствующим локальным нормативным актом образовательной организации.</w:t>
      </w:r>
    </w:p>
    <w:p w:rsidR="00135938" w:rsidRDefault="00135938" w:rsidP="00AA5AFA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Pr="009F5169">
        <w:rPr>
          <w:b/>
          <w:sz w:val="24"/>
          <w:szCs w:val="24"/>
        </w:rPr>
        <w:t>обуча</w:t>
      </w:r>
      <w:r w:rsidRPr="009F5169">
        <w:rPr>
          <w:b/>
          <w:sz w:val="24"/>
          <w:szCs w:val="24"/>
        </w:rPr>
        <w:t>ю</w:t>
      </w:r>
      <w:r w:rsidRPr="009F5169">
        <w:rPr>
          <w:b/>
          <w:sz w:val="24"/>
          <w:szCs w:val="24"/>
        </w:rPr>
        <w:t>щихся</w:t>
      </w:r>
      <w:proofErr w:type="gramEnd"/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 xml:space="preserve">ние, объем, задачи курса. </w:t>
      </w:r>
      <w:r w:rsidRPr="009F5169">
        <w:rPr>
          <w:bCs/>
          <w:kern w:val="36"/>
          <w:sz w:val="24"/>
          <w:szCs w:val="24"/>
        </w:rPr>
        <w:t xml:space="preserve">Особенности самоорганизации обучающихся в период кризиса семи лет. Специфика саморазвития </w:t>
      </w:r>
      <w:proofErr w:type="gramStart"/>
      <w:r w:rsidRPr="009F5169">
        <w:rPr>
          <w:bCs/>
          <w:kern w:val="36"/>
          <w:sz w:val="24"/>
          <w:szCs w:val="24"/>
        </w:rPr>
        <w:t>обучающихся</w:t>
      </w:r>
      <w:proofErr w:type="gramEnd"/>
      <w:r w:rsidRPr="009F5169">
        <w:rPr>
          <w:bCs/>
          <w:kern w:val="36"/>
          <w:sz w:val="24"/>
          <w:szCs w:val="24"/>
        </w:rPr>
        <w:t xml:space="preserve"> в период п</w:t>
      </w:r>
      <w:r w:rsidRPr="009F5169">
        <w:rPr>
          <w:bCs/>
          <w:sz w:val="24"/>
          <w:szCs w:val="24"/>
        </w:rPr>
        <w:t>ерехода от игры к учебной 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</w:t>
      </w:r>
      <w:r w:rsidRPr="009F5169">
        <w:rPr>
          <w:b/>
          <w:sz w:val="24"/>
          <w:szCs w:val="24"/>
        </w:rPr>
        <w:t>и</w:t>
      </w:r>
      <w:r w:rsidRPr="009F5169">
        <w:rPr>
          <w:b/>
          <w:sz w:val="24"/>
          <w:szCs w:val="24"/>
        </w:rPr>
        <w:t>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Особенн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 xml:space="preserve">сти самоорганизации студентов с </w:t>
      </w:r>
      <w:proofErr w:type="gramStart"/>
      <w:r w:rsidRPr="009F5169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9F5169">
        <w:rPr>
          <w:rFonts w:ascii="Times New Roman" w:hAnsi="Times New Roman"/>
          <w:sz w:val="24"/>
          <w:szCs w:val="24"/>
        </w:rPr>
        <w:t xml:space="preserve"> тип памяти. Организация обучения студе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тов с </w:t>
      </w:r>
      <w:proofErr w:type="spellStart"/>
      <w:r w:rsidRPr="009F5169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9F5169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</w:t>
      </w:r>
      <w:r w:rsidRPr="009F5169">
        <w:rPr>
          <w:rFonts w:ascii="Times New Roman" w:hAnsi="Times New Roman"/>
          <w:sz w:val="24"/>
          <w:szCs w:val="24"/>
        </w:rPr>
        <w:t>р</w:t>
      </w:r>
      <w:r w:rsidRPr="009F5169">
        <w:rPr>
          <w:rFonts w:ascii="Times New Roman" w:hAnsi="Times New Roman"/>
          <w:sz w:val="24"/>
          <w:szCs w:val="24"/>
        </w:rPr>
        <w:t>ганизации деятельности обучающихся. Специфика протекания процессов непреднамере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ного и преднамеренного запоминания в процессе самоорганизации деятельности. Приемы совершенствования памяти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Формулы мобилизации запоминания. Проц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дуры, облегчающие вспоминание забытой информации. Процедура отстроченного восп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</w:t>
      </w:r>
      <w:r w:rsidRPr="009F5169">
        <w:rPr>
          <w:sz w:val="24"/>
          <w:szCs w:val="24"/>
        </w:rPr>
        <w:t>у</w:t>
      </w:r>
      <w:r w:rsidRPr="009F5169">
        <w:rPr>
          <w:sz w:val="24"/>
          <w:szCs w:val="24"/>
        </w:rPr>
        <w:t>чающихся. Роль синтеза как мыслительной операции в процессе организации деятельн</w:t>
      </w:r>
      <w:r w:rsidRPr="009F5169">
        <w:rPr>
          <w:sz w:val="24"/>
          <w:szCs w:val="24"/>
        </w:rPr>
        <w:t>о</w:t>
      </w:r>
      <w:r w:rsidRPr="009F5169">
        <w:rPr>
          <w:sz w:val="24"/>
          <w:szCs w:val="24"/>
        </w:rPr>
        <w:lastRenderedPageBreak/>
        <w:t>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</w:t>
      </w:r>
      <w:r w:rsidRPr="009F5169">
        <w:rPr>
          <w:sz w:val="24"/>
          <w:szCs w:val="24"/>
        </w:rPr>
        <w:t>ы</w:t>
      </w:r>
      <w:r w:rsidRPr="009F5169">
        <w:rPr>
          <w:sz w:val="24"/>
          <w:szCs w:val="24"/>
        </w:rPr>
        <w:t>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a9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a9"/>
        <w:ind w:firstLine="567"/>
        <w:jc w:val="both"/>
        <w:rPr>
          <w:bCs/>
        </w:rPr>
      </w:pPr>
      <w:r w:rsidRPr="009F5169">
        <w:rPr>
          <w:bCs/>
        </w:rPr>
        <w:t>Понятие «психические состояния». Классификация психических состояний. Пон</w:t>
      </w:r>
      <w:r w:rsidRPr="009F5169">
        <w:rPr>
          <w:bCs/>
        </w:rPr>
        <w:t>и</w:t>
      </w:r>
      <w:r w:rsidRPr="009F5169">
        <w:rPr>
          <w:bCs/>
        </w:rPr>
        <w:t xml:space="preserve">мание особенностей протекания стресса </w:t>
      </w:r>
      <w:r w:rsidRPr="009F5169">
        <w:t>в процессе организации деятельности обуча</w:t>
      </w:r>
      <w:r w:rsidRPr="009F5169">
        <w:t>ю</w:t>
      </w:r>
      <w:r w:rsidRPr="009F5169">
        <w:t>щихся</w:t>
      </w:r>
      <w:proofErr w:type="gramStart"/>
      <w:r w:rsidRPr="009F5169">
        <w:t>.Н</w:t>
      </w:r>
      <w:proofErr w:type="gramEnd"/>
      <w:r w:rsidRPr="009F5169">
        <w:t xml:space="preserve">астроение.   </w:t>
      </w:r>
      <w:proofErr w:type="spellStart"/>
      <w:r w:rsidRPr="009F5169">
        <w:rPr>
          <w:bCs/>
        </w:rPr>
        <w:t>Саморегуляция</w:t>
      </w:r>
      <w:proofErr w:type="spellEnd"/>
      <w:r w:rsidRPr="009F5169">
        <w:rPr>
          <w:bCs/>
        </w:rPr>
        <w:t xml:space="preserve"> психических состояний. Профилактика с</w:t>
      </w:r>
      <w:r w:rsidRPr="009F5169">
        <w:t>остояния утомления. Профилактика состояния рассеянности. Активное состояние как фактор пр</w:t>
      </w:r>
      <w:r w:rsidRPr="009F5169">
        <w:t>о</w:t>
      </w:r>
      <w:r w:rsidRPr="009F5169">
        <w:t xml:space="preserve">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</w:t>
      </w:r>
      <w:r w:rsidRPr="009F5169">
        <w:rPr>
          <w:bCs/>
        </w:rPr>
        <w:t>о</w:t>
      </w:r>
      <w:r w:rsidRPr="009F5169">
        <w:rPr>
          <w:bCs/>
        </w:rPr>
        <w:t>стояний обучающихся.</w:t>
      </w:r>
    </w:p>
    <w:p w:rsidR="009F5169" w:rsidRPr="009F5169" w:rsidRDefault="009F5169" w:rsidP="009F5169">
      <w:pPr>
        <w:pStyle w:val="a9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proofErr w:type="spellStart"/>
      <w:r w:rsidRPr="009F5169">
        <w:rPr>
          <w:b/>
        </w:rPr>
        <w:t>Саморегуляция</w:t>
      </w:r>
      <w:proofErr w:type="spellEnd"/>
      <w:r w:rsidRPr="009F5169">
        <w:rPr>
          <w:b/>
        </w:rPr>
        <w:t xml:space="preserve"> психических состояний обучающихся посредством и</w:t>
      </w:r>
      <w:r w:rsidRPr="009F5169">
        <w:rPr>
          <w:b/>
        </w:rPr>
        <w:t>з</w:t>
      </w:r>
      <w:r w:rsidRPr="009F5169">
        <w:rPr>
          <w:b/>
        </w:rPr>
        <w:t>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9F5169">
        <w:rPr>
          <w:sz w:val="24"/>
          <w:szCs w:val="24"/>
        </w:rPr>
        <w:t>Саморегуляция</w:t>
      </w:r>
      <w:proofErr w:type="spellEnd"/>
      <w:r w:rsidRPr="009F5169">
        <w:rPr>
          <w:sz w:val="24"/>
          <w:szCs w:val="24"/>
        </w:rPr>
        <w:t xml:space="preserve"> настроения, техники </w:t>
      </w:r>
      <w:proofErr w:type="spellStart"/>
      <w:r w:rsidRPr="009F5169">
        <w:rPr>
          <w:sz w:val="24"/>
          <w:szCs w:val="24"/>
        </w:rPr>
        <w:t>саморегуляции</w:t>
      </w:r>
      <w:proofErr w:type="spellEnd"/>
      <w:r w:rsidRPr="009F5169">
        <w:rPr>
          <w:sz w:val="24"/>
          <w:szCs w:val="24"/>
        </w:rPr>
        <w:t xml:space="preserve">. Техники </w:t>
      </w:r>
      <w:proofErr w:type="spellStart"/>
      <w:r w:rsidRPr="009F5169">
        <w:rPr>
          <w:sz w:val="24"/>
          <w:szCs w:val="24"/>
        </w:rPr>
        <w:t>саморегул</w:t>
      </w:r>
      <w:r w:rsidRPr="009F5169">
        <w:rPr>
          <w:sz w:val="24"/>
          <w:szCs w:val="24"/>
        </w:rPr>
        <w:t>я</w:t>
      </w:r>
      <w:r w:rsidRPr="009F5169">
        <w:rPr>
          <w:sz w:val="24"/>
          <w:szCs w:val="24"/>
        </w:rPr>
        <w:t>ции</w:t>
      </w:r>
      <w:proofErr w:type="spellEnd"/>
      <w:r w:rsidRPr="009F5169">
        <w:rPr>
          <w:sz w:val="24"/>
          <w:szCs w:val="24"/>
        </w:rPr>
        <w:t xml:space="preserve"> психических состояний. Расслабление. Техники проведения расслабления. Мобилиз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>ция. Техники проведения мобилизации. Самовнушение. Техники проведения самовнуш</w:t>
      </w:r>
      <w:r w:rsidRPr="009F5169">
        <w:rPr>
          <w:sz w:val="24"/>
          <w:szCs w:val="24"/>
        </w:rPr>
        <w:t>е</w:t>
      </w:r>
      <w:r w:rsidRPr="009F5169">
        <w:rPr>
          <w:sz w:val="24"/>
          <w:szCs w:val="24"/>
        </w:rPr>
        <w:t>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</w:t>
      </w:r>
      <w:r w:rsidR="000F7E51">
        <w:rPr>
          <w:rFonts w:ascii="Times New Roman" w:hAnsi="Times New Roman"/>
          <w:sz w:val="24"/>
          <w:szCs w:val="24"/>
        </w:rPr>
        <w:t>а</w:t>
      </w:r>
      <w:r w:rsidR="000F7E51">
        <w:rPr>
          <w:rFonts w:ascii="Times New Roman" w:hAnsi="Times New Roman"/>
          <w:sz w:val="24"/>
          <w:szCs w:val="24"/>
        </w:rPr>
        <w:t>моорганизации и самообразования студент</w:t>
      </w:r>
      <w:r w:rsidR="00D66EF3">
        <w:rPr>
          <w:rFonts w:ascii="Times New Roman" w:hAnsi="Times New Roman"/>
          <w:sz w:val="24"/>
          <w:szCs w:val="24"/>
        </w:rPr>
        <w:t>а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AA5AFA">
        <w:rPr>
          <w:rFonts w:ascii="Times New Roman" w:hAnsi="Times New Roman"/>
          <w:sz w:val="24"/>
          <w:szCs w:val="24"/>
        </w:rPr>
        <w:t>Т.В. Савченко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</w:t>
      </w:r>
      <w:r w:rsidRPr="00846D75">
        <w:rPr>
          <w:rFonts w:ascii="Times New Roman" w:hAnsi="Times New Roman"/>
          <w:sz w:val="24"/>
          <w:szCs w:val="24"/>
        </w:rPr>
        <w:t>м</w:t>
      </w:r>
      <w:r w:rsidRPr="00846D7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384FF9">
        <w:rPr>
          <w:rFonts w:ascii="Times New Roman" w:hAnsi="Times New Roman"/>
          <w:sz w:val="24"/>
          <w:szCs w:val="24"/>
        </w:rPr>
        <w:t>21</w:t>
      </w:r>
      <w:r w:rsidR="00AA5AFA">
        <w:rPr>
          <w:rFonts w:ascii="Times New Roman" w:hAnsi="Times New Roman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2E2185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2E2185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E2185">
        <w:rPr>
          <w:rFonts w:ascii="Times New Roman" w:hAnsi="Times New Roman"/>
          <w:color w:val="000000"/>
          <w:sz w:val="24"/>
          <w:szCs w:val="24"/>
        </w:rPr>
        <w:t>а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2E2185">
        <w:rPr>
          <w:rFonts w:ascii="Times New Roman" w:hAnsi="Times New Roman"/>
          <w:color w:val="000000"/>
          <w:sz w:val="24"/>
          <w:szCs w:val="24"/>
        </w:rPr>
        <w:t>у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2E2185">
        <w:rPr>
          <w:rFonts w:ascii="Times New Roman" w:hAnsi="Times New Roman"/>
          <w:color w:val="000000"/>
          <w:sz w:val="24"/>
          <w:szCs w:val="24"/>
        </w:rPr>
        <w:t>р</w:t>
      </w:r>
      <w:r w:rsidRPr="002E2185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A5A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92B61" w:rsidRDefault="00A92B61" w:rsidP="00A92B61">
      <w:pPr>
        <w:rPr>
          <w:b/>
          <w:color w:val="000000"/>
          <w:sz w:val="24"/>
          <w:szCs w:val="24"/>
        </w:rPr>
      </w:pPr>
    </w:p>
    <w:p w:rsidR="00A92B61" w:rsidRPr="00AA6C7B" w:rsidRDefault="00A92B61" w:rsidP="00A92B61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AA6C7B">
        <w:rPr>
          <w:b/>
          <w:i/>
          <w:sz w:val="24"/>
          <w:szCs w:val="24"/>
        </w:rPr>
        <w:t>Основная:</w:t>
      </w:r>
    </w:p>
    <w:p w:rsidR="00A92B61" w:rsidRDefault="00A92B61" w:rsidP="00A92B6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rFonts w:eastAsia="Calibri"/>
          <w:color w:val="000000"/>
          <w:sz w:val="24"/>
          <w:szCs w:val="24"/>
          <w:lang w:eastAsia="en-US"/>
        </w:rPr>
        <w:t>Куклина, Е.</w:t>
      </w:r>
      <w:r w:rsidRPr="005A3035">
        <w:rPr>
          <w:rFonts w:eastAsia="Calibri"/>
          <w:color w:val="000000"/>
          <w:sz w:val="24"/>
          <w:szCs w:val="24"/>
          <w:lang w:eastAsia="en-US"/>
        </w:rPr>
        <w:t>Н. Организация самостоятельной работы студента: учебное по</w:t>
      </w:r>
      <w:r>
        <w:rPr>
          <w:rFonts w:eastAsia="Calibri"/>
          <w:color w:val="000000"/>
          <w:sz w:val="24"/>
          <w:szCs w:val="24"/>
          <w:lang w:eastAsia="en-US"/>
        </w:rPr>
        <w:t>собие для вузов / Е.</w:t>
      </w:r>
      <w:r w:rsidRPr="005A3035">
        <w:rPr>
          <w:rFonts w:eastAsia="Calibri"/>
          <w:color w:val="000000"/>
          <w:sz w:val="24"/>
          <w:szCs w:val="24"/>
          <w:lang w:eastAsia="en-US"/>
        </w:rPr>
        <w:t>Н. Кукл</w:t>
      </w:r>
      <w:r>
        <w:rPr>
          <w:rFonts w:eastAsia="Calibri"/>
          <w:color w:val="000000"/>
          <w:sz w:val="24"/>
          <w:szCs w:val="24"/>
          <w:lang w:eastAsia="en-US"/>
        </w:rPr>
        <w:t>ина, М.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Маз</w:t>
      </w:r>
      <w:r>
        <w:rPr>
          <w:rFonts w:eastAsia="Calibri"/>
          <w:color w:val="000000"/>
          <w:sz w:val="24"/>
          <w:szCs w:val="24"/>
          <w:lang w:eastAsia="en-US"/>
        </w:rPr>
        <w:t>ниченко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, И.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Мушкина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— 2-е изд.,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. и доп. — М.</w:t>
      </w:r>
      <w:r w:rsidRPr="005A3035">
        <w:rPr>
          <w:rFonts w:eastAsia="Calibri"/>
          <w:color w:val="000000"/>
          <w:sz w:val="24"/>
          <w:szCs w:val="24"/>
          <w:lang w:eastAsia="en-US"/>
        </w:rPr>
        <w:t>: Издательство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, 2017. — 235 с. — (Серия</w:t>
      </w:r>
      <w:r w:rsidRPr="005A3035">
        <w:rPr>
          <w:rFonts w:eastAsia="Calibri"/>
          <w:color w:val="000000"/>
          <w:sz w:val="24"/>
          <w:szCs w:val="24"/>
          <w:lang w:eastAsia="en-US"/>
        </w:rPr>
        <w:t>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Университеты России).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</w:t>
      </w:r>
      <w:r w:rsidRPr="005A3035">
        <w:rPr>
          <w:rFonts w:eastAsia="Calibri"/>
          <w:color w:val="000000"/>
          <w:sz w:val="24"/>
          <w:szCs w:val="24"/>
          <w:lang w:eastAsia="en-US"/>
        </w:rPr>
        <w:lastRenderedPageBreak/>
        <w:t>5-534-06270-0.</w:t>
      </w:r>
      <w:r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proofErr w:type="spellStart"/>
      <w:r w:rsidRPr="00CE778D">
        <w:rPr>
          <w:color w:val="000000"/>
          <w:sz w:val="24"/>
          <w:szCs w:val="24"/>
          <w:shd w:val="clear" w:color="auto" w:fill="FCFCFC"/>
        </w:rPr>
        <w:t>Режимдоступа</w:t>
      </w:r>
      <w:proofErr w:type="spellEnd"/>
      <w:r w:rsidRPr="00CE778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0E213E">
          <w:rPr>
            <w:rStyle w:val="a7"/>
            <w:sz w:val="24"/>
            <w:szCs w:val="24"/>
            <w:shd w:val="clear" w:color="auto" w:fill="FCFCFC"/>
          </w:rPr>
          <w:t>https://biblio-online.ru/book/0DF1C351-C33A-483F-A5F9-5D560F8FDEDF/organizaciya-samostoyatelnoy-raboty-studenta</w:t>
        </w:r>
      </w:hyperlink>
    </w:p>
    <w:p w:rsidR="00A92B61" w:rsidRPr="008C0064" w:rsidRDefault="00A92B61" w:rsidP="00A92B6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C0064">
        <w:rPr>
          <w:rFonts w:eastAsia="Calibri"/>
          <w:color w:val="000000"/>
          <w:sz w:val="24"/>
          <w:szCs w:val="24"/>
          <w:lang w:eastAsia="en-US"/>
        </w:rPr>
        <w:t>Образовательный процесс в профессиональном образовании: учебное пособие для вузов / В.И. Блинов [и др.]; по</w:t>
      </w:r>
      <w:r>
        <w:rPr>
          <w:rFonts w:eastAsia="Calibri"/>
          <w:color w:val="000000"/>
          <w:sz w:val="24"/>
          <w:szCs w:val="24"/>
          <w:lang w:eastAsia="en-US"/>
        </w:rPr>
        <w:t>д общ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р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ед. В.И.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Блинова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—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М.</w:t>
      </w:r>
      <w:r w:rsidRPr="008C0064">
        <w:rPr>
          <w:rFonts w:eastAsia="Calibri"/>
          <w:color w:val="000000"/>
          <w:sz w:val="24"/>
          <w:szCs w:val="24"/>
          <w:lang w:eastAsia="en-US"/>
        </w:rPr>
        <w:t xml:space="preserve">: Издательство </w:t>
      </w:r>
      <w:proofErr w:type="spellStart"/>
      <w:r w:rsidRPr="008C0064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8C0064">
        <w:rPr>
          <w:rFonts w:eastAsia="Calibri"/>
          <w:color w:val="000000"/>
          <w:sz w:val="24"/>
          <w:szCs w:val="24"/>
          <w:lang w:eastAsia="en-US"/>
        </w:rPr>
        <w:t>, 2017. — 314 с. — (Серия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C0064">
        <w:rPr>
          <w:rFonts w:eastAsia="Calibri"/>
          <w:color w:val="000000"/>
          <w:sz w:val="24"/>
          <w:szCs w:val="24"/>
          <w:lang w:eastAsia="en-US"/>
        </w:rPr>
        <w:t>Образовательный процесс).</w:t>
      </w:r>
      <w:proofErr w:type="gramEnd"/>
      <w:r w:rsidRPr="008C0064">
        <w:rPr>
          <w:rFonts w:eastAsia="Calibri"/>
          <w:color w:val="000000"/>
          <w:sz w:val="24"/>
          <w:szCs w:val="24"/>
          <w:lang w:eastAsia="en-US"/>
        </w:rPr>
        <w:t xml:space="preserve"> — ISBN 978-5-534-00080-1. </w:t>
      </w: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proofErr w:type="spellStart"/>
      <w:r w:rsidRPr="00CE778D">
        <w:rPr>
          <w:color w:val="000000"/>
          <w:sz w:val="24"/>
          <w:szCs w:val="24"/>
          <w:shd w:val="clear" w:color="auto" w:fill="FCFCFC"/>
        </w:rPr>
        <w:t>Р</w:t>
      </w:r>
      <w:r w:rsidRPr="00CE778D">
        <w:rPr>
          <w:color w:val="000000"/>
          <w:sz w:val="24"/>
          <w:szCs w:val="24"/>
          <w:shd w:val="clear" w:color="auto" w:fill="FCFCFC"/>
        </w:rPr>
        <w:t>е</w:t>
      </w:r>
      <w:r w:rsidRPr="00CE778D">
        <w:rPr>
          <w:color w:val="000000"/>
          <w:sz w:val="24"/>
          <w:szCs w:val="24"/>
          <w:shd w:val="clear" w:color="auto" w:fill="FCFCFC"/>
        </w:rPr>
        <w:t>жимдоступа</w:t>
      </w:r>
      <w:proofErr w:type="spellEnd"/>
      <w:r w:rsidRPr="00CE778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0E213E">
          <w:rPr>
            <w:rStyle w:val="a7"/>
            <w:sz w:val="24"/>
            <w:szCs w:val="24"/>
            <w:shd w:val="clear" w:color="auto" w:fill="FCFCFC"/>
          </w:rPr>
          <w:t>https://biblio-online.ru/book/CC4F65AB-8761-4800-9D52-8C08CBFAA041/obrazovatelnyy-process-v-professionalnom-obrazovanii</w:t>
        </w:r>
      </w:hyperlink>
    </w:p>
    <w:p w:rsidR="00A92B61" w:rsidRPr="00893420" w:rsidRDefault="00A92B61" w:rsidP="00A92B6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A92B61" w:rsidRPr="00AA6C7B" w:rsidRDefault="00A92B61" w:rsidP="00A92B61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AA6C7B">
        <w:rPr>
          <w:b/>
          <w:i/>
          <w:sz w:val="24"/>
          <w:szCs w:val="24"/>
        </w:rPr>
        <w:t>Дополнительная:</w:t>
      </w:r>
    </w:p>
    <w:p w:rsidR="00A92B61" w:rsidRPr="00CE778D" w:rsidRDefault="00A92B61" w:rsidP="00A92B6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E778D">
        <w:rPr>
          <w:color w:val="000000"/>
          <w:sz w:val="24"/>
          <w:szCs w:val="24"/>
          <w:shd w:val="clear" w:color="auto" w:fill="FCFCFC"/>
        </w:rPr>
        <w:t>Киселева Л.Г. Организация самостоятельной работы студентов [Электронный ре</w:t>
      </w:r>
      <w:r>
        <w:rPr>
          <w:color w:val="000000"/>
          <w:sz w:val="24"/>
          <w:szCs w:val="24"/>
          <w:shd w:val="clear" w:color="auto" w:fill="FCFCFC"/>
        </w:rPr>
        <w:t>сурс]</w:t>
      </w:r>
      <w:r w:rsidRPr="00CE778D">
        <w:rPr>
          <w:color w:val="000000"/>
          <w:sz w:val="24"/>
          <w:szCs w:val="24"/>
          <w:shd w:val="clear" w:color="auto" w:fill="FCFCFC"/>
        </w:rPr>
        <w:t>: учебно-методическое пособие для студентов, обучающихся по направлениям «Экономика», «Менеджмент», «Государственное и муниципальное управление» / Л.Г. К</w:t>
      </w:r>
      <w:r w:rsidRPr="00CE778D">
        <w:rPr>
          <w:color w:val="000000"/>
          <w:sz w:val="24"/>
          <w:szCs w:val="24"/>
          <w:shd w:val="clear" w:color="auto" w:fill="FCFCFC"/>
        </w:rPr>
        <w:t>и</w:t>
      </w:r>
      <w:r w:rsidRPr="00CE778D">
        <w:rPr>
          <w:color w:val="000000"/>
          <w:sz w:val="24"/>
          <w:szCs w:val="24"/>
          <w:shd w:val="clear" w:color="auto" w:fill="FCFCFC"/>
        </w:rPr>
        <w:t>селева. — Электрон</w:t>
      </w:r>
      <w:proofErr w:type="gramStart"/>
      <w:r w:rsidRPr="00CE778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CE778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E778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CE778D">
        <w:rPr>
          <w:color w:val="000000"/>
          <w:sz w:val="24"/>
          <w:szCs w:val="24"/>
          <w:shd w:val="clear" w:color="auto" w:fill="FCFCFC"/>
        </w:rPr>
        <w:t xml:space="preserve">екстовые данные. — Саратов: Вузовское образование, 2017. — 92 </w:t>
      </w:r>
      <w:proofErr w:type="spellStart"/>
      <w:r w:rsidRPr="00CE778D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CE778D">
        <w:rPr>
          <w:color w:val="000000"/>
          <w:sz w:val="24"/>
          <w:szCs w:val="24"/>
          <w:shd w:val="clear" w:color="auto" w:fill="FCFCFC"/>
        </w:rPr>
        <w:t xml:space="preserve">. — 978-5-4487-0059-0. — Режим доступа: </w:t>
      </w:r>
      <w:hyperlink r:id="rId10" w:history="1">
        <w:r w:rsidR="000E213E">
          <w:rPr>
            <w:rStyle w:val="a7"/>
            <w:sz w:val="24"/>
            <w:szCs w:val="24"/>
            <w:shd w:val="clear" w:color="auto" w:fill="FCFCFC"/>
          </w:rPr>
          <w:t>http://www.iprbookshop.ru/68926.html</w:t>
        </w:r>
      </w:hyperlink>
    </w:p>
    <w:p w:rsidR="00A92B61" w:rsidRDefault="00A92B61" w:rsidP="00A92B6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CE778D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CE778D">
        <w:rPr>
          <w:rFonts w:eastAsia="Calibri"/>
          <w:color w:val="000000"/>
          <w:sz w:val="24"/>
          <w:szCs w:val="24"/>
          <w:lang w:eastAsia="en-US"/>
        </w:rPr>
        <w:t xml:space="preserve"> В.Э. </w:t>
      </w:r>
      <w:proofErr w:type="spellStart"/>
      <w:r w:rsidRPr="00CE778D">
        <w:rPr>
          <w:rFonts w:eastAsia="Calibri"/>
          <w:color w:val="000000"/>
          <w:sz w:val="24"/>
          <w:szCs w:val="24"/>
          <w:lang w:eastAsia="en-US"/>
        </w:rPr>
        <w:t>Психопрофилактика</w:t>
      </w:r>
      <w:proofErr w:type="spellEnd"/>
      <w:r w:rsidRPr="00CE778D">
        <w:rPr>
          <w:rFonts w:eastAsia="Calibri"/>
          <w:color w:val="000000"/>
          <w:sz w:val="24"/>
          <w:szCs w:val="24"/>
          <w:lang w:eastAsia="en-US"/>
        </w:rPr>
        <w:t xml:space="preserve"> в практической психологии образования.</w:t>
      </w: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Методология и организация [Элек</w:t>
      </w:r>
      <w:r>
        <w:rPr>
          <w:rFonts w:eastAsia="Calibri"/>
          <w:color w:val="000000"/>
          <w:sz w:val="24"/>
          <w:szCs w:val="24"/>
          <w:lang w:eastAsia="en-US"/>
        </w:rPr>
        <w:t>тронный ресурс]</w:t>
      </w: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: учебное пособие / В.Э.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екстовые данные. — Саратов: Вузовское образование, 2015. — 197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. — 2227-8397. — Режим доступа: </w:t>
      </w:r>
      <w:hyperlink r:id="rId11" w:history="1">
        <w:r w:rsidR="000E213E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A92B61" w:rsidRPr="000F69C9" w:rsidRDefault="00A92B61" w:rsidP="00A92B61">
      <w:pPr>
        <w:pStyle w:val="a6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AA5A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F794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F81529" w:rsidRDefault="00F8152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528CA" w:rsidRPr="00793E1B" w:rsidRDefault="00AA5AF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proofErr w:type="gramEnd"/>
      <w:r w:rsidR="000F7E51">
        <w:rPr>
          <w:b/>
          <w:bCs/>
          <w:sz w:val="24"/>
          <w:szCs w:val="24"/>
        </w:rPr>
        <w:t>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lastRenderedPageBreak/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ных листах, которые потом легко систематизировать по отдельным темам изучаемого </w:t>
      </w:r>
      <w:r w:rsidRPr="00793E1B">
        <w:rPr>
          <w:color w:val="000000"/>
          <w:sz w:val="24"/>
          <w:szCs w:val="24"/>
        </w:rPr>
        <w:lastRenderedPageBreak/>
        <w:t>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A5AF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F2063" w:rsidRDefault="00AF2063" w:rsidP="00E47442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E47442" w:rsidRDefault="00E47442" w:rsidP="00E47442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E47442" w:rsidRDefault="00E47442" w:rsidP="00E47442">
      <w:pPr>
        <w:pStyle w:val="a4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47442" w:rsidRDefault="00E47442" w:rsidP="00E47442">
      <w:pPr>
        <w:pStyle w:val="a4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E213E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E47442" w:rsidRDefault="00E47442" w:rsidP="00E47442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0E213E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E47442" w:rsidRDefault="00E47442" w:rsidP="00E47442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0E213E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E47442" w:rsidRDefault="00E47442" w:rsidP="00E47442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0E213E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E47442" w:rsidRDefault="00E47442" w:rsidP="00E47442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6F7945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E47442" w:rsidRDefault="00E47442" w:rsidP="00E47442">
      <w:pPr>
        <w:jc w:val="both"/>
        <w:rPr>
          <w:rFonts w:eastAsiaTheme="minorEastAsia"/>
          <w:b/>
          <w:sz w:val="24"/>
          <w:szCs w:val="24"/>
        </w:rPr>
      </w:pPr>
    </w:p>
    <w:p w:rsidR="00E47442" w:rsidRDefault="00E47442" w:rsidP="00E474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E47442" w:rsidRDefault="00E47442" w:rsidP="00E47442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E47442" w:rsidRDefault="00E47442" w:rsidP="00E47442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E47442" w:rsidRDefault="00E47442" w:rsidP="00E47442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E47442" w:rsidRDefault="00E47442" w:rsidP="00E474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E47442" w:rsidRDefault="00E47442" w:rsidP="00E47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F7945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</w:p>
    <w:p w:rsidR="00E47442" w:rsidRDefault="00E47442" w:rsidP="00E47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E47442" w:rsidRDefault="00E47442" w:rsidP="00E47442">
      <w:pPr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редпр.8.Комплект для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F7945">
          <w:rPr>
            <w:rStyle w:val="a7"/>
            <w:sz w:val="24"/>
            <w:szCs w:val="24"/>
            <w:lang w:val="en-US"/>
          </w:rPr>
          <w:t>www.biblio-online.ru</w:t>
        </w:r>
      </w:hyperlink>
    </w:p>
    <w:p w:rsidR="00E47442" w:rsidRDefault="00E47442" w:rsidP="00AF2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E474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FE" w:rsidRDefault="00720BFE" w:rsidP="00160BC1">
      <w:r>
        <w:separator/>
      </w:r>
    </w:p>
  </w:endnote>
  <w:endnote w:type="continuationSeparator" w:id="1">
    <w:p w:rsidR="00720BFE" w:rsidRDefault="00720BF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FE" w:rsidRDefault="00720BFE" w:rsidP="00160BC1">
      <w:r>
        <w:separator/>
      </w:r>
    </w:p>
  </w:footnote>
  <w:footnote w:type="continuationSeparator" w:id="1">
    <w:p w:rsidR="00720BFE" w:rsidRDefault="00720BF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8EE415C"/>
    <w:multiLevelType w:val="hybridMultilevel"/>
    <w:tmpl w:val="6BF4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6279C"/>
    <w:multiLevelType w:val="hybridMultilevel"/>
    <w:tmpl w:val="E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655FF"/>
    <w:multiLevelType w:val="hybridMultilevel"/>
    <w:tmpl w:val="E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C517F"/>
    <w:multiLevelType w:val="hybridMultilevel"/>
    <w:tmpl w:val="ABDC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B2D45"/>
    <w:multiLevelType w:val="hybridMultilevel"/>
    <w:tmpl w:val="F066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7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0"/>
  </w:num>
  <w:num w:numId="16">
    <w:abstractNumId w:val="2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0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35"/>
  </w:num>
  <w:num w:numId="33">
    <w:abstractNumId w:val="7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5"/>
  </w:num>
  <w:num w:numId="37">
    <w:abstractNumId w:val="32"/>
  </w:num>
  <w:num w:numId="38">
    <w:abstractNumId w:val="34"/>
  </w:num>
  <w:num w:numId="39">
    <w:abstractNumId w:val="6"/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79C8"/>
    <w:rsid w:val="00027D2C"/>
    <w:rsid w:val="00027D3F"/>
    <w:rsid w:val="00027E5B"/>
    <w:rsid w:val="0003528F"/>
    <w:rsid w:val="00037461"/>
    <w:rsid w:val="00040D5F"/>
    <w:rsid w:val="00051AEE"/>
    <w:rsid w:val="00056502"/>
    <w:rsid w:val="00060A01"/>
    <w:rsid w:val="00061479"/>
    <w:rsid w:val="00064A7F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D6E93"/>
    <w:rsid w:val="000E213E"/>
    <w:rsid w:val="000E37E9"/>
    <w:rsid w:val="000F152E"/>
    <w:rsid w:val="000F22F5"/>
    <w:rsid w:val="000F69B1"/>
    <w:rsid w:val="000F69C9"/>
    <w:rsid w:val="000F7E51"/>
    <w:rsid w:val="00102E02"/>
    <w:rsid w:val="001053E9"/>
    <w:rsid w:val="00105CF4"/>
    <w:rsid w:val="0011121C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07A8"/>
    <w:rsid w:val="0015639D"/>
    <w:rsid w:val="00160BC1"/>
    <w:rsid w:val="00161971"/>
    <w:rsid w:val="00161C70"/>
    <w:rsid w:val="001716A9"/>
    <w:rsid w:val="00174539"/>
    <w:rsid w:val="00181AAB"/>
    <w:rsid w:val="00184F65"/>
    <w:rsid w:val="001866C0"/>
    <w:rsid w:val="001871AA"/>
    <w:rsid w:val="001979B8"/>
    <w:rsid w:val="001A34E7"/>
    <w:rsid w:val="001A6533"/>
    <w:rsid w:val="001B0AE1"/>
    <w:rsid w:val="001B0CF5"/>
    <w:rsid w:val="001C0FF4"/>
    <w:rsid w:val="001C2672"/>
    <w:rsid w:val="001C4FED"/>
    <w:rsid w:val="001C6305"/>
    <w:rsid w:val="001D3029"/>
    <w:rsid w:val="001F11DE"/>
    <w:rsid w:val="00207E2E"/>
    <w:rsid w:val="00207FB7"/>
    <w:rsid w:val="00211C1B"/>
    <w:rsid w:val="00220670"/>
    <w:rsid w:val="00227EBC"/>
    <w:rsid w:val="00234629"/>
    <w:rsid w:val="00240A81"/>
    <w:rsid w:val="00245199"/>
    <w:rsid w:val="00263F9D"/>
    <w:rsid w:val="002657BC"/>
    <w:rsid w:val="00266FF4"/>
    <w:rsid w:val="00276128"/>
    <w:rsid w:val="0027733F"/>
    <w:rsid w:val="002779A9"/>
    <w:rsid w:val="0028086B"/>
    <w:rsid w:val="00282BCD"/>
    <w:rsid w:val="00291D05"/>
    <w:rsid w:val="002933E5"/>
    <w:rsid w:val="002A0D1B"/>
    <w:rsid w:val="002B5AB9"/>
    <w:rsid w:val="002B6C87"/>
    <w:rsid w:val="002B734E"/>
    <w:rsid w:val="002C0F56"/>
    <w:rsid w:val="002C1E0B"/>
    <w:rsid w:val="002C2EAE"/>
    <w:rsid w:val="002C3F08"/>
    <w:rsid w:val="002C5425"/>
    <w:rsid w:val="002C7582"/>
    <w:rsid w:val="002D6AC0"/>
    <w:rsid w:val="002E4CB7"/>
    <w:rsid w:val="002E6AB5"/>
    <w:rsid w:val="002F3C0D"/>
    <w:rsid w:val="00315AB7"/>
    <w:rsid w:val="0032166A"/>
    <w:rsid w:val="00322808"/>
    <w:rsid w:val="00330957"/>
    <w:rsid w:val="00334E3F"/>
    <w:rsid w:val="0033546E"/>
    <w:rsid w:val="00343484"/>
    <w:rsid w:val="00347A6C"/>
    <w:rsid w:val="00355C7E"/>
    <w:rsid w:val="003618C2"/>
    <w:rsid w:val="00363097"/>
    <w:rsid w:val="00365758"/>
    <w:rsid w:val="003668E3"/>
    <w:rsid w:val="00384FF9"/>
    <w:rsid w:val="00385518"/>
    <w:rsid w:val="003905C9"/>
    <w:rsid w:val="003906E0"/>
    <w:rsid w:val="00390B62"/>
    <w:rsid w:val="003A0E26"/>
    <w:rsid w:val="003A3494"/>
    <w:rsid w:val="003A577F"/>
    <w:rsid w:val="003A57B5"/>
    <w:rsid w:val="003A6FB0"/>
    <w:rsid w:val="003A71E4"/>
    <w:rsid w:val="003B7F71"/>
    <w:rsid w:val="003E3040"/>
    <w:rsid w:val="003E3A7F"/>
    <w:rsid w:val="003E43F0"/>
    <w:rsid w:val="003F4EA7"/>
    <w:rsid w:val="00400491"/>
    <w:rsid w:val="004033EA"/>
    <w:rsid w:val="00407242"/>
    <w:rsid w:val="00407404"/>
    <w:rsid w:val="004110F5"/>
    <w:rsid w:val="004204A2"/>
    <w:rsid w:val="00420E03"/>
    <w:rsid w:val="00433671"/>
    <w:rsid w:val="00435249"/>
    <w:rsid w:val="004472A8"/>
    <w:rsid w:val="00455B58"/>
    <w:rsid w:val="00462A87"/>
    <w:rsid w:val="0046365B"/>
    <w:rsid w:val="004675E5"/>
    <w:rsid w:val="0047224A"/>
    <w:rsid w:val="0047572F"/>
    <w:rsid w:val="0047633A"/>
    <w:rsid w:val="0048300E"/>
    <w:rsid w:val="0049217A"/>
    <w:rsid w:val="004A2586"/>
    <w:rsid w:val="004A2C0D"/>
    <w:rsid w:val="004A2E62"/>
    <w:rsid w:val="004A4672"/>
    <w:rsid w:val="004A5396"/>
    <w:rsid w:val="004A68C9"/>
    <w:rsid w:val="004B4D30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2C63"/>
    <w:rsid w:val="00516F43"/>
    <w:rsid w:val="00532823"/>
    <w:rsid w:val="005362E6"/>
    <w:rsid w:val="00537A62"/>
    <w:rsid w:val="00540F31"/>
    <w:rsid w:val="005438F2"/>
    <w:rsid w:val="00544133"/>
    <w:rsid w:val="00557F6B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3DD3"/>
    <w:rsid w:val="005B47CE"/>
    <w:rsid w:val="005C13E4"/>
    <w:rsid w:val="005C20F0"/>
    <w:rsid w:val="005C3AEB"/>
    <w:rsid w:val="005C3E07"/>
    <w:rsid w:val="005C7567"/>
    <w:rsid w:val="005D206B"/>
    <w:rsid w:val="005E0814"/>
    <w:rsid w:val="005E5258"/>
    <w:rsid w:val="005F2349"/>
    <w:rsid w:val="00602D2D"/>
    <w:rsid w:val="006044B4"/>
    <w:rsid w:val="00607E17"/>
    <w:rsid w:val="0061068A"/>
    <w:rsid w:val="006118F6"/>
    <w:rsid w:val="0061320F"/>
    <w:rsid w:val="00614BB5"/>
    <w:rsid w:val="00624E28"/>
    <w:rsid w:val="00642A2F"/>
    <w:rsid w:val="006439F4"/>
    <w:rsid w:val="00653217"/>
    <w:rsid w:val="0065606F"/>
    <w:rsid w:val="00656AC4"/>
    <w:rsid w:val="00660313"/>
    <w:rsid w:val="006608A3"/>
    <w:rsid w:val="00660FFD"/>
    <w:rsid w:val="006644ED"/>
    <w:rsid w:val="00676914"/>
    <w:rsid w:val="00681553"/>
    <w:rsid w:val="00681F24"/>
    <w:rsid w:val="00687B3A"/>
    <w:rsid w:val="00692DD7"/>
    <w:rsid w:val="006B0CA3"/>
    <w:rsid w:val="006D108C"/>
    <w:rsid w:val="006D15B6"/>
    <w:rsid w:val="006D2DD3"/>
    <w:rsid w:val="006D320A"/>
    <w:rsid w:val="006D36E7"/>
    <w:rsid w:val="006D6805"/>
    <w:rsid w:val="006E328A"/>
    <w:rsid w:val="006E5C19"/>
    <w:rsid w:val="006F1E49"/>
    <w:rsid w:val="006F4EAC"/>
    <w:rsid w:val="006F7945"/>
    <w:rsid w:val="00701949"/>
    <w:rsid w:val="007036BE"/>
    <w:rsid w:val="00704ADC"/>
    <w:rsid w:val="00705814"/>
    <w:rsid w:val="0070591C"/>
    <w:rsid w:val="00705FB5"/>
    <w:rsid w:val="007066B1"/>
    <w:rsid w:val="00707657"/>
    <w:rsid w:val="00713D44"/>
    <w:rsid w:val="00720BFE"/>
    <w:rsid w:val="00731E06"/>
    <w:rsid w:val="007327FE"/>
    <w:rsid w:val="007375C6"/>
    <w:rsid w:val="007512C7"/>
    <w:rsid w:val="00752936"/>
    <w:rsid w:val="0076045A"/>
    <w:rsid w:val="0076201E"/>
    <w:rsid w:val="00764497"/>
    <w:rsid w:val="007751FE"/>
    <w:rsid w:val="00776DF8"/>
    <w:rsid w:val="007776A0"/>
    <w:rsid w:val="00777B09"/>
    <w:rsid w:val="007802BB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569"/>
    <w:rsid w:val="007F098D"/>
    <w:rsid w:val="007F35F0"/>
    <w:rsid w:val="007F4B97"/>
    <w:rsid w:val="007F6FB9"/>
    <w:rsid w:val="007F7A4D"/>
    <w:rsid w:val="00800FA4"/>
    <w:rsid w:val="00801B83"/>
    <w:rsid w:val="0080357D"/>
    <w:rsid w:val="008035F1"/>
    <w:rsid w:val="008163F1"/>
    <w:rsid w:val="0081665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3775"/>
    <w:rsid w:val="00875896"/>
    <w:rsid w:val="0088272E"/>
    <w:rsid w:val="00893420"/>
    <w:rsid w:val="008B6331"/>
    <w:rsid w:val="008B789E"/>
    <w:rsid w:val="008C0064"/>
    <w:rsid w:val="008D72BF"/>
    <w:rsid w:val="008D7879"/>
    <w:rsid w:val="008E5E59"/>
    <w:rsid w:val="008F36EB"/>
    <w:rsid w:val="008F51B9"/>
    <w:rsid w:val="008F7EDB"/>
    <w:rsid w:val="00920199"/>
    <w:rsid w:val="00921868"/>
    <w:rsid w:val="00933215"/>
    <w:rsid w:val="00934DBE"/>
    <w:rsid w:val="009363E2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A4785"/>
    <w:rsid w:val="009B3196"/>
    <w:rsid w:val="009C33D9"/>
    <w:rsid w:val="009E09C6"/>
    <w:rsid w:val="009E1401"/>
    <w:rsid w:val="009E35D2"/>
    <w:rsid w:val="009E4ACA"/>
    <w:rsid w:val="009F4070"/>
    <w:rsid w:val="009F5169"/>
    <w:rsid w:val="00A07E88"/>
    <w:rsid w:val="00A13BE4"/>
    <w:rsid w:val="00A14250"/>
    <w:rsid w:val="00A2116D"/>
    <w:rsid w:val="00A2431B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2B61"/>
    <w:rsid w:val="00A9607B"/>
    <w:rsid w:val="00A96C48"/>
    <w:rsid w:val="00AA2A29"/>
    <w:rsid w:val="00AA5AFA"/>
    <w:rsid w:val="00AA7B06"/>
    <w:rsid w:val="00AB2091"/>
    <w:rsid w:val="00AB2CF1"/>
    <w:rsid w:val="00AB7BA9"/>
    <w:rsid w:val="00AC0290"/>
    <w:rsid w:val="00AC19C8"/>
    <w:rsid w:val="00AD0669"/>
    <w:rsid w:val="00AD208A"/>
    <w:rsid w:val="00AD4A3C"/>
    <w:rsid w:val="00AE3177"/>
    <w:rsid w:val="00AF2063"/>
    <w:rsid w:val="00AF53EB"/>
    <w:rsid w:val="00AF61EB"/>
    <w:rsid w:val="00B05B20"/>
    <w:rsid w:val="00B31282"/>
    <w:rsid w:val="00B35772"/>
    <w:rsid w:val="00B50C44"/>
    <w:rsid w:val="00B5209B"/>
    <w:rsid w:val="00B542D4"/>
    <w:rsid w:val="00B54421"/>
    <w:rsid w:val="00B642B8"/>
    <w:rsid w:val="00B6728C"/>
    <w:rsid w:val="00B67A31"/>
    <w:rsid w:val="00B75ED6"/>
    <w:rsid w:val="00B775D8"/>
    <w:rsid w:val="00B817E2"/>
    <w:rsid w:val="00B81F17"/>
    <w:rsid w:val="00B936DA"/>
    <w:rsid w:val="00BB6C9A"/>
    <w:rsid w:val="00BB70FB"/>
    <w:rsid w:val="00BC075E"/>
    <w:rsid w:val="00BC2663"/>
    <w:rsid w:val="00BD3C29"/>
    <w:rsid w:val="00BE023D"/>
    <w:rsid w:val="00BF0751"/>
    <w:rsid w:val="00BF22FC"/>
    <w:rsid w:val="00C04E7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466C5"/>
    <w:rsid w:val="00C46E64"/>
    <w:rsid w:val="00C55E91"/>
    <w:rsid w:val="00C56517"/>
    <w:rsid w:val="00C63ED8"/>
    <w:rsid w:val="00C70CA1"/>
    <w:rsid w:val="00C740AC"/>
    <w:rsid w:val="00C849ED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12B26"/>
    <w:rsid w:val="00D152E4"/>
    <w:rsid w:val="00D1753D"/>
    <w:rsid w:val="00D23EFA"/>
    <w:rsid w:val="00D25005"/>
    <w:rsid w:val="00D34B66"/>
    <w:rsid w:val="00D36E3D"/>
    <w:rsid w:val="00D45B40"/>
    <w:rsid w:val="00D63339"/>
    <w:rsid w:val="00D66EF3"/>
    <w:rsid w:val="00D761E8"/>
    <w:rsid w:val="00D778C9"/>
    <w:rsid w:val="00D83177"/>
    <w:rsid w:val="00D8506D"/>
    <w:rsid w:val="00D90307"/>
    <w:rsid w:val="00D91204"/>
    <w:rsid w:val="00D96ACF"/>
    <w:rsid w:val="00D97830"/>
    <w:rsid w:val="00DA3FFC"/>
    <w:rsid w:val="00DA489D"/>
    <w:rsid w:val="00DA48D3"/>
    <w:rsid w:val="00DB08E2"/>
    <w:rsid w:val="00DB0A35"/>
    <w:rsid w:val="00DB228F"/>
    <w:rsid w:val="00DB7107"/>
    <w:rsid w:val="00DC613D"/>
    <w:rsid w:val="00DC6660"/>
    <w:rsid w:val="00DC79C8"/>
    <w:rsid w:val="00DD03B9"/>
    <w:rsid w:val="00DD6EB4"/>
    <w:rsid w:val="00DE38F3"/>
    <w:rsid w:val="00DF1076"/>
    <w:rsid w:val="00DF1979"/>
    <w:rsid w:val="00DF26AA"/>
    <w:rsid w:val="00DF7ED6"/>
    <w:rsid w:val="00E02CDE"/>
    <w:rsid w:val="00E0654D"/>
    <w:rsid w:val="00E11452"/>
    <w:rsid w:val="00E21AA9"/>
    <w:rsid w:val="00E22F24"/>
    <w:rsid w:val="00E23656"/>
    <w:rsid w:val="00E27B8B"/>
    <w:rsid w:val="00E34263"/>
    <w:rsid w:val="00E4046E"/>
    <w:rsid w:val="00E42AED"/>
    <w:rsid w:val="00E4451A"/>
    <w:rsid w:val="00E47442"/>
    <w:rsid w:val="00E72419"/>
    <w:rsid w:val="00E72975"/>
    <w:rsid w:val="00E7465A"/>
    <w:rsid w:val="00E75140"/>
    <w:rsid w:val="00E759A2"/>
    <w:rsid w:val="00E77545"/>
    <w:rsid w:val="00E9119D"/>
    <w:rsid w:val="00E92238"/>
    <w:rsid w:val="00E94A49"/>
    <w:rsid w:val="00EA206F"/>
    <w:rsid w:val="00EA3690"/>
    <w:rsid w:val="00EA591C"/>
    <w:rsid w:val="00EB1BD6"/>
    <w:rsid w:val="00EC09D3"/>
    <w:rsid w:val="00EC1934"/>
    <w:rsid w:val="00EC56A4"/>
    <w:rsid w:val="00ED28E4"/>
    <w:rsid w:val="00ED789C"/>
    <w:rsid w:val="00EE0CF7"/>
    <w:rsid w:val="00EE165B"/>
    <w:rsid w:val="00EE1BD9"/>
    <w:rsid w:val="00EE4D57"/>
    <w:rsid w:val="00EE60B1"/>
    <w:rsid w:val="00EF1A21"/>
    <w:rsid w:val="00EF29BF"/>
    <w:rsid w:val="00F00B76"/>
    <w:rsid w:val="00F0515D"/>
    <w:rsid w:val="00F06F17"/>
    <w:rsid w:val="00F221DF"/>
    <w:rsid w:val="00F226CA"/>
    <w:rsid w:val="00F239D1"/>
    <w:rsid w:val="00F2475C"/>
    <w:rsid w:val="00F322E1"/>
    <w:rsid w:val="00F342F7"/>
    <w:rsid w:val="00F40FEC"/>
    <w:rsid w:val="00F4237A"/>
    <w:rsid w:val="00F42549"/>
    <w:rsid w:val="00F5369D"/>
    <w:rsid w:val="00F6188C"/>
    <w:rsid w:val="00F625A5"/>
    <w:rsid w:val="00F63ADF"/>
    <w:rsid w:val="00F63BBC"/>
    <w:rsid w:val="00F76BF9"/>
    <w:rsid w:val="00F8007A"/>
    <w:rsid w:val="00F803A3"/>
    <w:rsid w:val="00F81529"/>
    <w:rsid w:val="00F96A96"/>
    <w:rsid w:val="00FA50D3"/>
    <w:rsid w:val="00FA5C55"/>
    <w:rsid w:val="00FB05DD"/>
    <w:rsid w:val="00FB15A7"/>
    <w:rsid w:val="00FB3DFD"/>
    <w:rsid w:val="00FC306B"/>
    <w:rsid w:val="00FD1707"/>
    <w:rsid w:val="00FD6763"/>
    <w:rsid w:val="00FE1F73"/>
    <w:rsid w:val="00FE556E"/>
    <w:rsid w:val="00FF224A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link w:val="af2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E4744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uiPriority w:val="99"/>
    <w:rsid w:val="001D3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E21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6892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CC4F65AB-8761-4800-9D52-8C08CBFAA041/obrazovatelnyy-process-v-professionalnom-obrazovanii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064F5-998B-483E-8A5B-196D0153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6814</Words>
  <Characters>38844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45567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http://www.iprbookshop.ru/37677.html</vt:lpwstr>
      </vt:variant>
      <vt:variant>
        <vt:lpwstr/>
      </vt:variant>
      <vt:variant>
        <vt:i4>5046358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http://www.iprbookshop.ru/68926.html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https://biblio-online.ru/book/CC4F65AB-8761-4800-9D52-8C08CBFAA041/obrazovatelnyy-process-v-professionalnom-obrazovanii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13</cp:revision>
  <cp:lastPrinted>2018-12-05T08:19:00Z</cp:lastPrinted>
  <dcterms:created xsi:type="dcterms:W3CDTF">2019-02-20T12:06:00Z</dcterms:created>
  <dcterms:modified xsi:type="dcterms:W3CDTF">2023-06-23T14:58:00Z</dcterms:modified>
</cp:coreProperties>
</file>